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2" w:rsidRPr="004D59C4" w:rsidRDefault="00A47942" w:rsidP="00A47942">
      <w:pPr>
        <w:jc w:val="center"/>
        <w:rPr>
          <w:rFonts w:ascii="Arial" w:hAnsi="Arial" w:cs="Arial"/>
          <w:b/>
        </w:rPr>
      </w:pPr>
    </w:p>
    <w:p w:rsidR="00A47942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НОВОМАРИИНСКОЕ СЕЛЬСКОЕ ПОСЕЛЕНИЕ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ПЕРВОМАЙСКОГО РАЙОНА 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ТОМСКОЙ ОБЛАСТИ</w:t>
      </w:r>
    </w:p>
    <w:p w:rsidR="00A47942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4D59C4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4D59C4" w:rsidRDefault="00A47942" w:rsidP="00A47942">
      <w:pPr>
        <w:jc w:val="center"/>
        <w:rPr>
          <w:rFonts w:ascii="Arial" w:hAnsi="Arial" w:cs="Arial"/>
          <w:b/>
          <w:bCs/>
        </w:rPr>
      </w:pPr>
      <w:r w:rsidRPr="004D59C4">
        <w:rPr>
          <w:rFonts w:ascii="Arial" w:hAnsi="Arial" w:cs="Arial"/>
          <w:b/>
          <w:bCs/>
        </w:rPr>
        <w:t>ПОСТАНОВЛЕНИЕ</w:t>
      </w:r>
    </w:p>
    <w:p w:rsidR="00A47942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E40DFF" w:rsidRDefault="00194711" w:rsidP="00A47942">
      <w:pPr>
        <w:spacing w:before="100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10.04</w:t>
      </w:r>
      <w:r w:rsidR="00A47942" w:rsidRPr="00E40DFF">
        <w:rPr>
          <w:rFonts w:ascii="Arial" w:hAnsi="Arial" w:cs="Arial"/>
          <w:b/>
          <w:bCs/>
        </w:rPr>
        <w:t>.2018</w:t>
      </w:r>
      <w:r w:rsidR="00A47942" w:rsidRPr="00E40DFF">
        <w:rPr>
          <w:rFonts w:ascii="Arial" w:eastAsia="Arial Unicode MS" w:hAnsi="Arial" w:cs="Arial"/>
          <w:b/>
        </w:rPr>
        <w:t xml:space="preserve">                                                                 </w:t>
      </w:r>
      <w:r>
        <w:rPr>
          <w:rFonts w:ascii="Arial" w:eastAsia="Arial Unicode MS" w:hAnsi="Arial" w:cs="Arial"/>
          <w:b/>
        </w:rPr>
        <w:t xml:space="preserve">                             № 21</w:t>
      </w:r>
    </w:p>
    <w:p w:rsidR="00A47942" w:rsidRPr="00E40DFF" w:rsidRDefault="00A47942" w:rsidP="00A47942">
      <w:pPr>
        <w:jc w:val="both"/>
        <w:rPr>
          <w:rFonts w:ascii="Arial" w:eastAsia="Arial Unicode MS" w:hAnsi="Arial" w:cs="Arial"/>
        </w:rPr>
      </w:pPr>
    </w:p>
    <w:p w:rsidR="00A47942" w:rsidRPr="00A47942" w:rsidRDefault="00A47942" w:rsidP="00A47942">
      <w:pPr>
        <w:tabs>
          <w:tab w:val="left" w:pos="3120"/>
          <w:tab w:val="left" w:pos="5955"/>
        </w:tabs>
        <w:ind w:firstLine="709"/>
        <w:jc w:val="both"/>
        <w:rPr>
          <w:rFonts w:ascii="Arial" w:hAnsi="Arial" w:cs="Arial"/>
        </w:rPr>
      </w:pPr>
    </w:p>
    <w:p w:rsidR="00A47942" w:rsidRPr="00A47942" w:rsidRDefault="00A47942" w:rsidP="00A47942">
      <w:pPr>
        <w:tabs>
          <w:tab w:val="left" w:pos="3120"/>
          <w:tab w:val="left" w:pos="5955"/>
        </w:tabs>
        <w:ind w:firstLine="709"/>
        <w:jc w:val="center"/>
        <w:rPr>
          <w:rFonts w:ascii="Arial" w:hAnsi="Arial" w:cs="Arial"/>
          <w:b/>
        </w:rPr>
      </w:pPr>
      <w:r w:rsidRPr="00A47942">
        <w:rPr>
          <w:rFonts w:ascii="Arial" w:hAnsi="Arial" w:cs="Arial"/>
          <w:b/>
        </w:rPr>
        <w:t>О внесении изменений в  Постановление  Администрации Новомар</w:t>
      </w:r>
      <w:r w:rsidR="00105090">
        <w:rPr>
          <w:rFonts w:ascii="Arial" w:hAnsi="Arial" w:cs="Arial"/>
          <w:b/>
        </w:rPr>
        <w:t>иинского сельского поселения №3 от 16.01.2018</w:t>
      </w:r>
      <w:r w:rsidRPr="00A47942">
        <w:rPr>
          <w:rFonts w:ascii="Arial" w:hAnsi="Arial" w:cs="Arial"/>
          <w:b/>
        </w:rPr>
        <w:t xml:space="preserve"> «Об утверждении программы комплексного развития транспортной инфраструктуры муниципального образования Новомариинское сельское поселение Первомайского района Томской области на период 2016-2025 годы»</w:t>
      </w:r>
    </w:p>
    <w:p w:rsidR="00A47942" w:rsidRPr="00A47942" w:rsidRDefault="00A47942" w:rsidP="00A47942">
      <w:pPr>
        <w:tabs>
          <w:tab w:val="left" w:pos="5955"/>
        </w:tabs>
        <w:ind w:firstLine="709"/>
        <w:jc w:val="both"/>
        <w:rPr>
          <w:rFonts w:ascii="Arial" w:hAnsi="Arial" w:cs="Arial"/>
          <w:b/>
        </w:rPr>
      </w:pPr>
      <w:r w:rsidRPr="00A47942">
        <w:rPr>
          <w:rFonts w:ascii="Arial" w:hAnsi="Arial" w:cs="Arial"/>
          <w:b/>
        </w:rPr>
        <w:t xml:space="preserve"> </w:t>
      </w:r>
      <w:r w:rsidRPr="00A47942">
        <w:t xml:space="preserve"> </w:t>
      </w:r>
    </w:p>
    <w:p w:rsidR="00A47942" w:rsidRPr="00A47942" w:rsidRDefault="00A47942" w:rsidP="00A47942">
      <w:pPr>
        <w:tabs>
          <w:tab w:val="left" w:pos="5955"/>
        </w:tabs>
      </w:pPr>
      <w:r w:rsidRPr="00A47942">
        <w:t xml:space="preserve">                                                                                    </w:t>
      </w:r>
    </w:p>
    <w:p w:rsidR="00A47942" w:rsidRPr="00A47942" w:rsidRDefault="00A47942" w:rsidP="00A47942">
      <w:pPr>
        <w:tabs>
          <w:tab w:val="left" w:pos="5955"/>
        </w:tabs>
        <w:jc w:val="both"/>
      </w:pPr>
      <w:r w:rsidRPr="00A47942">
        <w:t xml:space="preserve"> </w:t>
      </w:r>
      <w:r w:rsidRPr="008712CE">
        <w:rPr>
          <w:rFonts w:ascii="Arial" w:hAnsi="Arial" w:cs="Arial"/>
          <w:color w:val="000000"/>
          <w:spacing w:val="1"/>
        </w:rPr>
        <w:t xml:space="preserve">В соответствии с </w:t>
      </w:r>
      <w:r w:rsidRPr="008712CE">
        <w:rPr>
          <w:rFonts w:ascii="Arial" w:hAnsi="Arial" w:cs="Arial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8712CE">
        <w:rPr>
          <w:rFonts w:ascii="Arial" w:hAnsi="Arial" w:cs="Arial"/>
          <w:spacing w:val="-1"/>
        </w:rPr>
        <w:t>Уставом Ново</w:t>
      </w:r>
      <w:r w:rsidR="00B734F7">
        <w:rPr>
          <w:rFonts w:ascii="Arial" w:hAnsi="Arial" w:cs="Arial"/>
          <w:spacing w:val="-1"/>
        </w:rPr>
        <w:t>мариинского сельского поселения</w:t>
      </w:r>
    </w:p>
    <w:p w:rsidR="00A47942" w:rsidRPr="00A47942" w:rsidRDefault="00A47942" w:rsidP="00105090">
      <w:pPr>
        <w:tabs>
          <w:tab w:val="left" w:pos="5955"/>
        </w:tabs>
        <w:jc w:val="center"/>
      </w:pPr>
      <w:r w:rsidRPr="00A47942">
        <w:t>ПОСТАНОВЛЯЮ:</w:t>
      </w:r>
    </w:p>
    <w:p w:rsidR="008D7C6B" w:rsidRPr="00105090" w:rsidRDefault="00A47942" w:rsidP="00105090">
      <w:pPr>
        <w:pStyle w:val="a4"/>
        <w:numPr>
          <w:ilvl w:val="0"/>
          <w:numId w:val="38"/>
        </w:numPr>
        <w:ind w:left="0" w:firstLine="709"/>
        <w:jc w:val="both"/>
        <w:rPr>
          <w:rFonts w:ascii="Arial" w:hAnsi="Arial" w:cs="Arial"/>
        </w:rPr>
      </w:pPr>
      <w:r w:rsidRPr="00105090">
        <w:rPr>
          <w:rFonts w:ascii="Arial" w:hAnsi="Arial" w:cs="Arial"/>
        </w:rPr>
        <w:t>Внести изменение</w:t>
      </w:r>
      <w:r w:rsidR="00105090" w:rsidRPr="00105090">
        <w:rPr>
          <w:rFonts w:ascii="Arial" w:hAnsi="Arial" w:cs="Arial"/>
        </w:rPr>
        <w:t xml:space="preserve"> </w:t>
      </w:r>
      <w:r w:rsidR="00105090">
        <w:rPr>
          <w:rFonts w:ascii="Arial" w:hAnsi="Arial" w:cs="Arial"/>
        </w:rPr>
        <w:t xml:space="preserve">перечень </w:t>
      </w:r>
      <w:r w:rsidR="00105090" w:rsidRPr="00105090">
        <w:rPr>
          <w:rFonts w:ascii="Arial" w:hAnsi="Arial" w:cs="Arial"/>
        </w:rPr>
        <w:t>программных мероприятий Программы комплексного развития систем транспортной инфраструктуры на территории Новомариинского сельского поселения на 2016 – 2025 годы</w:t>
      </w:r>
      <w:r w:rsidRPr="00105090">
        <w:rPr>
          <w:rFonts w:ascii="Arial" w:hAnsi="Arial" w:cs="Arial"/>
        </w:rPr>
        <w:t xml:space="preserve">  Постановления  Администрации Новомариинского сельского поселения №3 от 16.01.2018г. «Перечень мероприятий (инвестиционных проектов) по проектированию, строительству, реконструкции объектов транспортной инфраструктуры (Перечень программных </w:t>
      </w:r>
      <w:proofErr w:type="gramStart"/>
      <w:r w:rsidRPr="00105090">
        <w:rPr>
          <w:rFonts w:ascii="Arial" w:hAnsi="Arial" w:cs="Arial"/>
        </w:rPr>
        <w:t>мероприятий Программы  комплексного развития систем  транспортной инфраструктуры</w:t>
      </w:r>
      <w:proofErr w:type="gramEnd"/>
      <w:r w:rsidRPr="00105090">
        <w:rPr>
          <w:rFonts w:ascii="Arial" w:hAnsi="Arial" w:cs="Arial"/>
        </w:rPr>
        <w:t xml:space="preserve"> на территории Новомариинского </w:t>
      </w:r>
      <w:r w:rsidR="008D7C6B" w:rsidRPr="00105090">
        <w:rPr>
          <w:rFonts w:ascii="Arial" w:hAnsi="Arial" w:cs="Arial"/>
        </w:rPr>
        <w:t>сельского поселения на 2016-2025 годы)</w:t>
      </w:r>
      <w:r w:rsidRPr="00105090">
        <w:rPr>
          <w:rFonts w:ascii="Arial" w:hAnsi="Arial" w:cs="Arial"/>
        </w:rPr>
        <w:t xml:space="preserve"> </w:t>
      </w:r>
      <w:r w:rsidR="008D7C6B" w:rsidRPr="00105090">
        <w:rPr>
          <w:rFonts w:ascii="Arial" w:hAnsi="Arial" w:cs="Arial"/>
        </w:rPr>
        <w:t xml:space="preserve">» изложив </w:t>
      </w:r>
      <w:r w:rsidRPr="00105090">
        <w:rPr>
          <w:rFonts w:ascii="Arial" w:hAnsi="Arial" w:cs="Arial"/>
        </w:rPr>
        <w:t xml:space="preserve">в новой редакции согласно приложению. </w:t>
      </w:r>
    </w:p>
    <w:p w:rsidR="00A93D4E" w:rsidRPr="00A93D4E" w:rsidRDefault="00A93D4E" w:rsidP="00105090">
      <w:pPr>
        <w:pStyle w:val="a4"/>
        <w:numPr>
          <w:ilvl w:val="0"/>
          <w:numId w:val="38"/>
        </w:numPr>
        <w:ind w:left="0" w:firstLine="709"/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>Внести изменения в пункт 6 Оценка объемов  и источников финансирования мероприятий (инвестиционных проектов)  по</w:t>
      </w:r>
      <w:r w:rsidR="00105090">
        <w:rPr>
          <w:rFonts w:ascii="Arial" w:hAnsi="Arial" w:cs="Arial"/>
        </w:rPr>
        <w:t xml:space="preserve"> проектированию, строительству, </w:t>
      </w:r>
      <w:r w:rsidRPr="00A93D4E">
        <w:rPr>
          <w:rFonts w:ascii="Arial" w:hAnsi="Arial" w:cs="Arial"/>
        </w:rPr>
        <w:t>реконструкции объектов  транспортной инфраструктуры поселения.</w:t>
      </w:r>
    </w:p>
    <w:p w:rsidR="00A47942" w:rsidRPr="00A93D4E" w:rsidRDefault="00A93D4E" w:rsidP="00105090">
      <w:pPr>
        <w:pStyle w:val="a4"/>
        <w:numPr>
          <w:ilvl w:val="0"/>
          <w:numId w:val="38"/>
        </w:numPr>
        <w:ind w:left="0" w:firstLine="709"/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 xml:space="preserve">Внести изменения в пункт 7 оценка эффективности мероприятий  (инвестиционных проектов) </w:t>
      </w:r>
      <w:r w:rsidR="00A47942" w:rsidRPr="00A93D4E">
        <w:rPr>
          <w:rFonts w:ascii="Arial" w:hAnsi="Arial" w:cs="Arial"/>
        </w:rPr>
        <w:t xml:space="preserve">  </w:t>
      </w:r>
      <w:r w:rsidRPr="00A93D4E">
        <w:rPr>
          <w:rFonts w:ascii="Arial" w:hAnsi="Arial" w:cs="Arial"/>
        </w:rPr>
        <w:t xml:space="preserve">по проектированию, строительству, реконструкции объектов транспортной инфраструктуры  поселения.  </w:t>
      </w:r>
      <w:r w:rsidR="00A47942" w:rsidRPr="00A93D4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47942" w:rsidRPr="00A93D4E" w:rsidRDefault="00A47942" w:rsidP="00B734F7">
      <w:pPr>
        <w:tabs>
          <w:tab w:val="left" w:pos="5955"/>
        </w:tabs>
        <w:ind w:firstLine="709"/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 xml:space="preserve"> 2. Обнародовать  настоящее  Постановление  в специально-отведенных места</w:t>
      </w:r>
      <w:proofErr w:type="gramStart"/>
      <w:r w:rsidRPr="00A93D4E">
        <w:rPr>
          <w:rFonts w:ascii="Arial" w:hAnsi="Arial" w:cs="Arial"/>
        </w:rPr>
        <w:t>х-</w:t>
      </w:r>
      <w:proofErr w:type="gramEnd"/>
      <w:r w:rsidRPr="00A93D4E">
        <w:rPr>
          <w:rFonts w:ascii="Arial" w:hAnsi="Arial" w:cs="Arial"/>
        </w:rPr>
        <w:t xml:space="preserve"> библиотеках  населенных пунктов, разместить на о</w:t>
      </w:r>
      <w:r w:rsidR="00A93D4E" w:rsidRPr="00A93D4E">
        <w:rPr>
          <w:rFonts w:ascii="Arial" w:hAnsi="Arial" w:cs="Arial"/>
        </w:rPr>
        <w:t xml:space="preserve">фициальном сайте  Новомариинского </w:t>
      </w:r>
      <w:r w:rsidRPr="00A93D4E">
        <w:rPr>
          <w:rFonts w:ascii="Arial" w:hAnsi="Arial" w:cs="Arial"/>
        </w:rPr>
        <w:t xml:space="preserve">сельского поселения </w:t>
      </w:r>
      <w:r w:rsidR="00105088">
        <w:rPr>
          <w:rFonts w:ascii="Arial" w:hAnsi="Arial" w:cs="Arial"/>
        </w:rPr>
        <w:t>(</w:t>
      </w:r>
      <w:r w:rsidR="00105088">
        <w:rPr>
          <w:rFonts w:ascii="Arial" w:hAnsi="Arial" w:cs="Arial"/>
          <w:lang w:val="en-US"/>
        </w:rPr>
        <w:t>www</w:t>
      </w:r>
      <w:r w:rsidR="00105088" w:rsidRPr="00105088">
        <w:rPr>
          <w:rFonts w:ascii="Arial" w:hAnsi="Arial" w:cs="Arial"/>
        </w:rPr>
        <w:t>.</w:t>
      </w:r>
      <w:r w:rsidRPr="00A93D4E">
        <w:rPr>
          <w:rFonts w:ascii="Arial" w:hAnsi="Arial" w:cs="Arial"/>
        </w:rPr>
        <w:t xml:space="preserve"> </w:t>
      </w:r>
      <w:proofErr w:type="spellStart"/>
      <w:r w:rsidR="00105088">
        <w:rPr>
          <w:rFonts w:ascii="Arial" w:hAnsi="Arial" w:cs="Arial"/>
        </w:rPr>
        <w:t>новомариинское</w:t>
      </w:r>
      <w:r w:rsidR="00105088" w:rsidRPr="00105088">
        <w:rPr>
          <w:rFonts w:ascii="Arial" w:hAnsi="Arial" w:cs="Arial"/>
        </w:rPr>
        <w:t>.</w:t>
      </w:r>
      <w:r w:rsidR="00A93D4E" w:rsidRPr="00A93D4E">
        <w:rPr>
          <w:rFonts w:ascii="Arial" w:hAnsi="Arial" w:cs="Arial"/>
        </w:rPr>
        <w:t>рф</w:t>
      </w:r>
      <w:proofErr w:type="spellEnd"/>
      <w:r w:rsidR="00105088" w:rsidRPr="00105088">
        <w:rPr>
          <w:rFonts w:ascii="Arial" w:hAnsi="Arial" w:cs="Arial"/>
        </w:rPr>
        <w:t>)</w:t>
      </w:r>
      <w:r w:rsidRPr="00A93D4E">
        <w:rPr>
          <w:rFonts w:ascii="Arial" w:hAnsi="Arial" w:cs="Arial"/>
        </w:rPr>
        <w:t>;</w:t>
      </w:r>
    </w:p>
    <w:p w:rsidR="00A47942" w:rsidRPr="00A93D4E" w:rsidRDefault="00A47942" w:rsidP="00B734F7">
      <w:pPr>
        <w:tabs>
          <w:tab w:val="left" w:pos="5955"/>
        </w:tabs>
        <w:ind w:firstLine="709"/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 xml:space="preserve"> 3.  </w:t>
      </w:r>
      <w:proofErr w:type="gramStart"/>
      <w:r w:rsidRPr="00A93D4E">
        <w:rPr>
          <w:rFonts w:ascii="Arial" w:hAnsi="Arial" w:cs="Arial"/>
        </w:rPr>
        <w:t>Контроль за</w:t>
      </w:r>
      <w:proofErr w:type="gramEnd"/>
      <w:r w:rsidRPr="00A93D4E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A47942" w:rsidRPr="00A93D4E" w:rsidRDefault="00A47942" w:rsidP="00B734F7">
      <w:pPr>
        <w:tabs>
          <w:tab w:val="left" w:pos="5955"/>
        </w:tabs>
        <w:ind w:firstLine="709"/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 xml:space="preserve"> 4.  Настоящее постановление вступает в силу  с момента официального обнародования.</w:t>
      </w:r>
      <w:r w:rsidRPr="00A93D4E">
        <w:rPr>
          <w:rFonts w:ascii="Arial" w:hAnsi="Arial" w:cs="Arial"/>
        </w:rPr>
        <w:tab/>
        <w:t xml:space="preserve">                                                                                      </w:t>
      </w:r>
    </w:p>
    <w:p w:rsidR="00A93D4E" w:rsidRPr="00A93D4E" w:rsidRDefault="00A47942" w:rsidP="00A47942">
      <w:pPr>
        <w:jc w:val="both"/>
        <w:rPr>
          <w:rFonts w:ascii="Arial" w:hAnsi="Arial" w:cs="Arial"/>
        </w:rPr>
      </w:pPr>
      <w:r w:rsidRPr="00A93D4E">
        <w:rPr>
          <w:rFonts w:ascii="Arial" w:hAnsi="Arial" w:cs="Arial"/>
        </w:rPr>
        <w:t xml:space="preserve"> </w:t>
      </w:r>
    </w:p>
    <w:p w:rsidR="00105088" w:rsidRPr="00B734F7" w:rsidRDefault="00A93D4E" w:rsidP="00105088">
      <w:pPr>
        <w:jc w:val="center"/>
        <w:rPr>
          <w:rFonts w:ascii="Arial" w:hAnsi="Arial" w:cs="Arial"/>
        </w:rPr>
      </w:pPr>
      <w:r w:rsidRPr="00B734F7">
        <w:rPr>
          <w:rFonts w:ascii="Arial" w:hAnsi="Arial" w:cs="Arial"/>
        </w:rPr>
        <w:t xml:space="preserve">Главы  администрации </w:t>
      </w:r>
      <w:r w:rsidR="00105088">
        <w:rPr>
          <w:rFonts w:ascii="Arial" w:hAnsi="Arial" w:cs="Arial"/>
        </w:rPr>
        <w:t xml:space="preserve">                                                             </w:t>
      </w:r>
      <w:r w:rsidR="00105088" w:rsidRPr="00B734F7">
        <w:rPr>
          <w:rFonts w:ascii="Arial" w:hAnsi="Arial" w:cs="Arial"/>
        </w:rPr>
        <w:t>С.Л. Чигажов</w:t>
      </w:r>
    </w:p>
    <w:p w:rsidR="00105088" w:rsidRPr="00B734F7" w:rsidRDefault="00105088" w:rsidP="00105088">
      <w:pPr>
        <w:jc w:val="center"/>
        <w:rPr>
          <w:rFonts w:ascii="Arial" w:hAnsi="Arial" w:cs="Arial"/>
        </w:rPr>
      </w:pPr>
    </w:p>
    <w:p w:rsidR="00B734F7" w:rsidRDefault="00E108B2" w:rsidP="00B734F7">
      <w:pPr>
        <w:jc w:val="right"/>
        <w:rPr>
          <w:rFonts w:ascii="Arial" w:hAnsi="Arial" w:cs="Arial"/>
        </w:rPr>
      </w:pPr>
      <w:r w:rsidRPr="00B734F7">
        <w:rPr>
          <w:rFonts w:ascii="Arial" w:hAnsi="Arial" w:cs="Arial"/>
        </w:rPr>
        <w:t xml:space="preserve">                                                                          </w:t>
      </w:r>
      <w:r w:rsidR="00B734F7">
        <w:rPr>
          <w:rFonts w:ascii="Arial" w:hAnsi="Arial" w:cs="Arial"/>
        </w:rPr>
        <w:t>Приложение  к постановлению</w:t>
      </w:r>
    </w:p>
    <w:p w:rsidR="00B734F7" w:rsidRDefault="00105088" w:rsidP="00B734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D7C6B" w:rsidRPr="00B734F7">
        <w:rPr>
          <w:rFonts w:ascii="Arial" w:hAnsi="Arial" w:cs="Arial"/>
        </w:rPr>
        <w:t xml:space="preserve">дминистрации </w:t>
      </w:r>
      <w:r w:rsidR="00B734F7">
        <w:rPr>
          <w:rFonts w:ascii="Arial" w:hAnsi="Arial" w:cs="Arial"/>
        </w:rPr>
        <w:t>Новомариинского</w:t>
      </w:r>
    </w:p>
    <w:p w:rsidR="008D7C6B" w:rsidRPr="00B734F7" w:rsidRDefault="008D7C6B" w:rsidP="00B734F7">
      <w:pPr>
        <w:jc w:val="right"/>
        <w:rPr>
          <w:rFonts w:ascii="Arial" w:hAnsi="Arial" w:cs="Arial"/>
        </w:rPr>
      </w:pPr>
      <w:r w:rsidRPr="00B734F7">
        <w:rPr>
          <w:rFonts w:ascii="Arial" w:hAnsi="Arial" w:cs="Arial"/>
        </w:rPr>
        <w:t>сельского поселения</w:t>
      </w:r>
    </w:p>
    <w:p w:rsidR="008D7C6B" w:rsidRPr="00B734F7" w:rsidRDefault="00105090" w:rsidP="00B734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10.04</w:t>
      </w:r>
      <w:r w:rsidR="008D7C6B" w:rsidRPr="00B734F7">
        <w:rPr>
          <w:rFonts w:ascii="Arial" w:hAnsi="Arial" w:cs="Arial"/>
        </w:rPr>
        <w:t>.2018</w:t>
      </w:r>
    </w:p>
    <w:p w:rsidR="008D7C6B" w:rsidRPr="00B734F7" w:rsidRDefault="008D7C6B" w:rsidP="008D7C6B">
      <w:pPr>
        <w:jc w:val="right"/>
        <w:rPr>
          <w:rFonts w:ascii="Arial" w:hAnsi="Arial" w:cs="Arial"/>
        </w:rPr>
      </w:pPr>
    </w:p>
    <w:p w:rsidR="00A47942" w:rsidRPr="00B734F7" w:rsidRDefault="00A47942" w:rsidP="00A47942">
      <w:pPr>
        <w:rPr>
          <w:rFonts w:ascii="Arial" w:hAnsi="Arial" w:cs="Arial"/>
        </w:rPr>
      </w:pPr>
    </w:p>
    <w:p w:rsidR="008D7C6B" w:rsidRPr="008D7C6B" w:rsidRDefault="008D7C6B" w:rsidP="008D7C6B">
      <w:pPr>
        <w:spacing w:line="100" w:lineRule="atLeast"/>
        <w:jc w:val="center"/>
        <w:rPr>
          <w:rFonts w:ascii="Arial" w:hAnsi="Arial" w:cs="Arial"/>
          <w:b/>
          <w:i/>
        </w:rPr>
      </w:pPr>
      <w:r w:rsidRPr="008D7C6B">
        <w:rPr>
          <w:rFonts w:ascii="Arial" w:hAnsi="Arial" w:cs="Arial"/>
          <w:b/>
          <w:i/>
        </w:rPr>
        <w:t>ПЕРЕЧЕНЬ</w:t>
      </w:r>
    </w:p>
    <w:p w:rsidR="008D7C6B" w:rsidRPr="008D7C6B" w:rsidRDefault="008D7C6B" w:rsidP="008D7C6B">
      <w:pPr>
        <w:spacing w:line="100" w:lineRule="atLeast"/>
        <w:jc w:val="center"/>
        <w:rPr>
          <w:rFonts w:ascii="Arial" w:hAnsi="Arial" w:cs="Arial"/>
          <w:b/>
          <w:i/>
        </w:rPr>
      </w:pPr>
      <w:r w:rsidRPr="008D7C6B">
        <w:rPr>
          <w:rFonts w:ascii="Arial" w:hAnsi="Arial" w:cs="Arial"/>
          <w:b/>
          <w:i/>
        </w:rPr>
        <w:t>программных мероприятий Программы комплексного развития систем транспортной инфраструктуры на территории Новомариинского сельского поселения на 2016 – 2025 годы</w:t>
      </w:r>
    </w:p>
    <w:tbl>
      <w:tblPr>
        <w:tblW w:w="10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2"/>
        <w:gridCol w:w="3809"/>
        <w:gridCol w:w="1135"/>
        <w:gridCol w:w="2693"/>
        <w:gridCol w:w="1840"/>
      </w:tblGrid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№ </w:t>
            </w:r>
            <w:proofErr w:type="gramStart"/>
            <w:r w:rsidRPr="008D7C6B">
              <w:rPr>
                <w:rFonts w:ascii="Arial" w:hAnsi="Arial" w:cs="Arial"/>
              </w:rPr>
              <w:t>п</w:t>
            </w:r>
            <w:proofErr w:type="gramEnd"/>
            <w:r w:rsidRPr="008D7C6B">
              <w:rPr>
                <w:rFonts w:ascii="Arial" w:hAnsi="Arial" w:cs="Arial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Потребность в финансировании, </w:t>
            </w:r>
            <w:proofErr w:type="spellStart"/>
            <w:r w:rsidRPr="008D7C6B">
              <w:rPr>
                <w:rFonts w:ascii="Arial" w:hAnsi="Arial" w:cs="Arial"/>
              </w:rPr>
              <w:t>тыс</w:t>
            </w:r>
            <w:proofErr w:type="gramStart"/>
            <w:r w:rsidRPr="008D7C6B">
              <w:rPr>
                <w:rFonts w:ascii="Arial" w:hAnsi="Arial" w:cs="Arial"/>
              </w:rPr>
              <w:t>.р</w:t>
            </w:r>
            <w:proofErr w:type="gramEnd"/>
            <w:r w:rsidRPr="008D7C6B">
              <w:rPr>
                <w:rFonts w:ascii="Arial" w:hAnsi="Arial" w:cs="Arial"/>
              </w:rPr>
              <w:t>уб</w:t>
            </w:r>
            <w:proofErr w:type="spellEnd"/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8D7C6B">
              <w:rPr>
                <w:rFonts w:ascii="Arial" w:hAnsi="Arial" w:cs="Arial"/>
              </w:rPr>
              <w:t>Ответственный</w:t>
            </w:r>
            <w:proofErr w:type="gramEnd"/>
            <w:r w:rsidRPr="008D7C6B">
              <w:rPr>
                <w:rFonts w:ascii="Arial" w:hAnsi="Arial" w:cs="Arial"/>
              </w:rPr>
              <w:t xml:space="preserve"> за реализацию мероприятия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1) Ямочный ремонт автодороги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д. Туендат, ул. Шамского;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2) Ремонт автодороги (отсыпка щебнем) п. Орехово, ул. Трактовая (200м);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3)Ремонт автодороги (асфальтобетон, отсыпка обочин ПГС) д. Туендат, ул. Новая (400 м);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4) Ремонт автодороги (отсыпка щебнем, ПГС) д. Верх Куендат, ул. Заречная (300м);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5) Ремонт автодорог</w:t>
            </w:r>
            <w:proofErr w:type="gramStart"/>
            <w:r w:rsidRPr="008D7C6B">
              <w:rPr>
                <w:rFonts w:ascii="Arial" w:hAnsi="Arial" w:cs="Arial"/>
              </w:rPr>
              <w:t>и(</w:t>
            </w:r>
            <w:proofErr w:type="gramEnd"/>
            <w:r w:rsidRPr="008D7C6B">
              <w:rPr>
                <w:rFonts w:ascii="Arial" w:hAnsi="Arial" w:cs="Arial"/>
              </w:rPr>
              <w:t>отсыпка ПГС обочин) д. Туендат ул. Новая, 800 м;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6) Ремонт (отсыпка щебнем), п. Орехово, ул. Трактовая (200  м);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7) Ремонт (отсыпка щебнем), п. Орехово, ул. Коммунистическая (150 м);</w:t>
            </w:r>
          </w:p>
          <w:p w:rsidR="008D7C6B" w:rsidRPr="008D7C6B" w:rsidRDefault="008D7C6B" w:rsidP="008D7C6B">
            <w:pPr>
              <w:numPr>
                <w:ilvl w:val="0"/>
                <w:numId w:val="35"/>
              </w:numPr>
              <w:spacing w:line="100" w:lineRule="atLeast"/>
              <w:ind w:left="158" w:hanging="846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8) Ремонт автодороги (отсыпка щебнем) с. Новомариинка, ул. Центральная (150м).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601,0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1) Ремонт асфальтобетонного покрытия участка дороги д. Туендат, ул. Шамского (450м)</w:t>
            </w:r>
          </w:p>
          <w:p w:rsidR="008D7C6B" w:rsidRPr="008D7C6B" w:rsidRDefault="008D7C6B" w:rsidP="008D7C6B">
            <w:pPr>
              <w:spacing w:line="100" w:lineRule="atLeast"/>
              <w:ind w:left="16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2)Ремонт автодороги (отсыпка щебнем) с. Новомариинка, ул. Центральная (400м);</w:t>
            </w:r>
          </w:p>
          <w:p w:rsidR="008D7C6B" w:rsidRPr="008D7C6B" w:rsidRDefault="008D7C6B" w:rsidP="008D7C6B">
            <w:pPr>
              <w:spacing w:line="100" w:lineRule="atLeast"/>
              <w:ind w:left="16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3) Ремонт автодороги (отсыпка щебнем) п. Орехово, ул. Труда (200м)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7C6B">
                <w:rPr>
                  <w:rFonts w:ascii="Arial" w:hAnsi="Arial" w:cs="Arial"/>
                </w:rPr>
                <w:t>2017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>415,1</w:t>
            </w:r>
            <w:r w:rsidRPr="008D7C6B">
              <w:rPr>
                <w:rFonts w:ascii="Arial" w:hAnsi="Arial" w:cs="Arial"/>
              </w:rPr>
              <w:t xml:space="preserve"> – местный бюджет, </w:t>
            </w:r>
          </w:p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2246,4 </w:t>
            </w:r>
            <w:r w:rsidRPr="008D7C6B">
              <w:rPr>
                <w:rFonts w:ascii="Arial" w:hAnsi="Arial" w:cs="Arial"/>
              </w:rPr>
              <w:t>– областной бюджет (по согласованию)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 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4F7" w:rsidRDefault="00B734F7" w:rsidP="00CD7C37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дорог </w:t>
            </w:r>
            <w:r>
              <w:rPr>
                <w:rFonts w:ascii="Arial" w:hAnsi="Arial" w:cs="Arial"/>
              </w:rPr>
              <w:lastRenderedPageBreak/>
              <w:t>Новомариинского сельского поселения</w:t>
            </w:r>
            <w:r w:rsidR="00CD7C37">
              <w:rPr>
                <w:rFonts w:ascii="Arial" w:hAnsi="Arial" w:cs="Arial"/>
              </w:rPr>
              <w:t xml:space="preserve"> (чистка от снега, </w:t>
            </w:r>
            <w:proofErr w:type="spellStart"/>
            <w:r w:rsidR="00CD7C37">
              <w:rPr>
                <w:rFonts w:ascii="Arial" w:hAnsi="Arial" w:cs="Arial"/>
              </w:rPr>
              <w:t>грейдирование</w:t>
            </w:r>
            <w:proofErr w:type="spellEnd"/>
            <w:r w:rsidR="00CD7C3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D7C6B" w:rsidRDefault="00B734F7" w:rsidP="00CD7C37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Уличное</w:t>
            </w:r>
            <w:proofErr w:type="gramEnd"/>
            <w:r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B734F7" w:rsidRPr="00105090" w:rsidRDefault="00B734F7" w:rsidP="00105090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организации дорожного движения;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lastRenderedPageBreak/>
              <w:t>2018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105090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744</w:t>
            </w:r>
            <w:r w:rsidR="00E108B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  <w:r w:rsidR="008D7C6B" w:rsidRPr="008D7C6B">
              <w:rPr>
                <w:rFonts w:ascii="Arial" w:hAnsi="Arial" w:cs="Arial"/>
                <w:b/>
              </w:rPr>
              <w:t xml:space="preserve"> </w:t>
            </w:r>
            <w:r w:rsidR="00D755ED">
              <w:rPr>
                <w:rFonts w:ascii="Arial" w:hAnsi="Arial" w:cs="Arial"/>
              </w:rPr>
              <w:t xml:space="preserve">– местный </w:t>
            </w:r>
            <w:r w:rsidR="00D755ED">
              <w:rPr>
                <w:rFonts w:ascii="Arial" w:hAnsi="Arial" w:cs="Arial"/>
              </w:rPr>
              <w:lastRenderedPageBreak/>
              <w:t>бюджет</w:t>
            </w:r>
          </w:p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lastRenderedPageBreak/>
              <w:t>администраци</w:t>
            </w:r>
            <w:r w:rsidRPr="008D7C6B">
              <w:rPr>
                <w:rFonts w:ascii="Arial" w:hAnsi="Arial" w:cs="Arial"/>
              </w:rPr>
              <w:lastRenderedPageBreak/>
              <w:t xml:space="preserve">я  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7C37" w:rsidRPr="00CD7C37" w:rsidRDefault="00CD7C3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D7C37">
              <w:rPr>
                <w:rFonts w:ascii="Arial" w:hAnsi="Arial" w:cs="Arial"/>
              </w:rPr>
              <w:t>1)</w:t>
            </w:r>
            <w:r w:rsidRPr="00CD7C37">
              <w:rPr>
                <w:rFonts w:ascii="Arial" w:hAnsi="Arial" w:cs="Arial"/>
              </w:rPr>
              <w:tab/>
              <w:t>Содержание дорог Новомариинского сельского поселен</w:t>
            </w:r>
            <w:r>
              <w:rPr>
                <w:rFonts w:ascii="Arial" w:hAnsi="Arial" w:cs="Arial"/>
              </w:rPr>
              <w:t xml:space="preserve">ия (чистка от снега, </w:t>
            </w:r>
            <w:proofErr w:type="spellStart"/>
            <w:r>
              <w:rPr>
                <w:rFonts w:ascii="Arial" w:hAnsi="Arial" w:cs="Arial"/>
              </w:rPr>
              <w:t>грейдирова</w:t>
            </w:r>
            <w:r w:rsidRPr="00CD7C37">
              <w:rPr>
                <w:rFonts w:ascii="Arial" w:hAnsi="Arial" w:cs="Arial"/>
              </w:rPr>
              <w:t>ние</w:t>
            </w:r>
            <w:proofErr w:type="spellEnd"/>
            <w:r w:rsidRPr="00CD7C37">
              <w:rPr>
                <w:rFonts w:ascii="Arial" w:hAnsi="Arial" w:cs="Arial"/>
              </w:rPr>
              <w:t>);</w:t>
            </w:r>
          </w:p>
          <w:p w:rsidR="00CD7C37" w:rsidRDefault="00CD7C3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D7C37">
              <w:rPr>
                <w:rFonts w:ascii="Arial" w:hAnsi="Arial" w:cs="Arial"/>
              </w:rPr>
              <w:t>2)</w:t>
            </w:r>
            <w:r w:rsidRPr="00CD7C37">
              <w:rPr>
                <w:rFonts w:ascii="Arial" w:hAnsi="Arial" w:cs="Arial"/>
              </w:rPr>
              <w:tab/>
            </w:r>
            <w:proofErr w:type="gramStart"/>
            <w:r w:rsidRPr="00CD7C37">
              <w:rPr>
                <w:rFonts w:ascii="Arial" w:hAnsi="Arial" w:cs="Arial"/>
              </w:rPr>
              <w:t>Уличное</w:t>
            </w:r>
            <w:proofErr w:type="gramEnd"/>
            <w:r w:rsidRPr="00CD7C3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CD7C3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C6B" w:rsidRPr="008D7C6B">
              <w:rPr>
                <w:rFonts w:ascii="Arial" w:hAnsi="Arial" w:cs="Arial"/>
              </w:rPr>
              <w:t>)Ремонт автодороги (отсыпка щебнем) с. Новомариинка, ул. Центральная (400м)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7C6B">
                <w:rPr>
                  <w:rFonts w:ascii="Arial" w:hAnsi="Arial" w:cs="Arial"/>
                </w:rPr>
                <w:t>2019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CD7C37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679,0</w:t>
            </w:r>
            <w:r w:rsidR="008D7C6B" w:rsidRPr="008D7C6B">
              <w:rPr>
                <w:rFonts w:ascii="Arial" w:hAnsi="Arial" w:cs="Arial"/>
              </w:rPr>
              <w:t xml:space="preserve"> 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 </w:t>
            </w:r>
          </w:p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7C37" w:rsidRPr="00CD7C37" w:rsidRDefault="008D7C6B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1</w:t>
            </w:r>
            <w:r w:rsidR="00CD7C37" w:rsidRPr="00CD7C37">
              <w:rPr>
                <w:rFonts w:ascii="Arial" w:hAnsi="Arial" w:cs="Arial"/>
              </w:rPr>
              <w:t xml:space="preserve"> </w:t>
            </w:r>
            <w:r w:rsidR="00CD7C37" w:rsidRPr="00CD7C37">
              <w:rPr>
                <w:rFonts w:ascii="Arial" w:hAnsi="Arial" w:cs="Arial"/>
              </w:rPr>
              <w:tab/>
              <w:t>Содержание дорог Новомариинского сельского поселен</w:t>
            </w:r>
            <w:r w:rsidR="00CD7C37">
              <w:rPr>
                <w:rFonts w:ascii="Arial" w:hAnsi="Arial" w:cs="Arial"/>
              </w:rPr>
              <w:t xml:space="preserve">ия (чистка от снега, </w:t>
            </w:r>
            <w:proofErr w:type="spellStart"/>
            <w:r w:rsidR="00CD7C37">
              <w:rPr>
                <w:rFonts w:ascii="Arial" w:hAnsi="Arial" w:cs="Arial"/>
              </w:rPr>
              <w:t>грейдирова</w:t>
            </w:r>
            <w:r w:rsidR="00CD7C37" w:rsidRPr="00CD7C37">
              <w:rPr>
                <w:rFonts w:ascii="Arial" w:hAnsi="Arial" w:cs="Arial"/>
              </w:rPr>
              <w:t>ние</w:t>
            </w:r>
            <w:proofErr w:type="spellEnd"/>
            <w:r w:rsidR="00CD7C37" w:rsidRPr="00CD7C37">
              <w:rPr>
                <w:rFonts w:ascii="Arial" w:hAnsi="Arial" w:cs="Arial"/>
              </w:rPr>
              <w:t>);</w:t>
            </w:r>
          </w:p>
          <w:p w:rsidR="00CD7C37" w:rsidRDefault="00CD7C3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D7C37">
              <w:rPr>
                <w:rFonts w:ascii="Arial" w:hAnsi="Arial" w:cs="Arial"/>
              </w:rPr>
              <w:t>2)</w:t>
            </w:r>
            <w:r w:rsidRPr="00CD7C37">
              <w:rPr>
                <w:rFonts w:ascii="Arial" w:hAnsi="Arial" w:cs="Arial"/>
              </w:rPr>
              <w:tab/>
            </w:r>
            <w:proofErr w:type="gramStart"/>
            <w:r w:rsidRPr="00CD7C37">
              <w:rPr>
                <w:rFonts w:ascii="Arial" w:hAnsi="Arial" w:cs="Arial"/>
              </w:rPr>
              <w:t>Уличное</w:t>
            </w:r>
            <w:proofErr w:type="gramEnd"/>
            <w:r w:rsidRPr="00CD7C3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CD7C3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8D7C6B" w:rsidRPr="008D7C6B">
              <w:rPr>
                <w:rFonts w:ascii="Arial" w:hAnsi="Arial" w:cs="Arial"/>
              </w:rPr>
              <w:t xml:space="preserve">Ремонт автодороги (отсыпка щебнем, ПГС (300м), </w:t>
            </w:r>
            <w:r w:rsidRPr="008D7C6B">
              <w:rPr>
                <w:rFonts w:ascii="Arial" w:hAnsi="Arial" w:cs="Arial"/>
              </w:rPr>
              <w:t>окучивание</w:t>
            </w:r>
            <w:r w:rsidR="008D7C6B" w:rsidRPr="008D7C6B">
              <w:rPr>
                <w:rFonts w:ascii="Arial" w:hAnsi="Arial" w:cs="Arial"/>
              </w:rPr>
              <w:t>(600м)) д. Калиновка, ул. Центральная;</w:t>
            </w:r>
          </w:p>
          <w:p w:rsidR="008D7C6B" w:rsidRPr="008D7C6B" w:rsidRDefault="00CD7C3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7C6B" w:rsidRPr="008D7C6B">
              <w:rPr>
                <w:rFonts w:ascii="Arial" w:hAnsi="Arial" w:cs="Arial"/>
              </w:rPr>
              <w:t>) Ремонт автодороги (отсыпка щебнем) д. Верх Куендат, ул. Заречная (300м);</w:t>
            </w:r>
          </w:p>
          <w:p w:rsidR="008D7C6B" w:rsidRPr="008D7C6B" w:rsidRDefault="00CD7C3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7C6B" w:rsidRPr="008D7C6B">
              <w:rPr>
                <w:rFonts w:ascii="Arial" w:hAnsi="Arial" w:cs="Arial"/>
              </w:rPr>
              <w:t>) Ремонт автодороги (отсыпка щебнем) с. Новомариинка, ул. Центральная (400м), пер. Сосновый (300м)</w:t>
            </w:r>
          </w:p>
          <w:p w:rsidR="008D7C6B" w:rsidRPr="008D7C6B" w:rsidRDefault="008D7C6B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7C6B">
                <w:rPr>
                  <w:rFonts w:ascii="Arial" w:hAnsi="Arial" w:cs="Arial"/>
                </w:rPr>
                <w:t>2020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CD7C37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1105</w:t>
            </w:r>
            <w:r w:rsidR="008D7C6B" w:rsidRPr="008D7C6B">
              <w:rPr>
                <w:rFonts w:ascii="Arial" w:hAnsi="Arial" w:cs="Arial"/>
                <w:b/>
              </w:rPr>
              <w:t xml:space="preserve">,0 </w:t>
            </w:r>
            <w:r w:rsidR="008D7C6B" w:rsidRPr="008D7C6B">
              <w:rPr>
                <w:rFonts w:ascii="Arial" w:hAnsi="Arial" w:cs="Arial"/>
              </w:rPr>
              <w:t xml:space="preserve"> -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 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7C37" w:rsidRPr="00CD7C37" w:rsidRDefault="00445C1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CD7C37" w:rsidRPr="00CD7C37">
              <w:rPr>
                <w:rFonts w:ascii="Arial" w:hAnsi="Arial" w:cs="Arial"/>
              </w:rPr>
              <w:t xml:space="preserve">Содержание дорог Новомариинского сельского поселения (чистка от снега, </w:t>
            </w:r>
            <w:proofErr w:type="spellStart"/>
            <w:r w:rsidR="00CD7C37" w:rsidRPr="00CD7C37">
              <w:rPr>
                <w:rFonts w:ascii="Arial" w:hAnsi="Arial" w:cs="Arial"/>
              </w:rPr>
              <w:t>грейдирование</w:t>
            </w:r>
            <w:proofErr w:type="spellEnd"/>
            <w:r w:rsidR="00CD7C37" w:rsidRPr="00CD7C37">
              <w:rPr>
                <w:rFonts w:ascii="Arial" w:hAnsi="Arial" w:cs="Arial"/>
              </w:rPr>
              <w:t>);</w:t>
            </w:r>
          </w:p>
          <w:p w:rsidR="00445C17" w:rsidRDefault="00CD7C3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CD7C37">
              <w:rPr>
                <w:rFonts w:ascii="Arial" w:hAnsi="Arial" w:cs="Arial"/>
              </w:rPr>
              <w:t>2)</w:t>
            </w:r>
            <w:r w:rsidRPr="00CD7C37">
              <w:rPr>
                <w:rFonts w:ascii="Arial" w:hAnsi="Arial" w:cs="Arial"/>
              </w:rPr>
              <w:tab/>
            </w:r>
            <w:proofErr w:type="gramStart"/>
            <w:r w:rsidRPr="00CD7C37">
              <w:rPr>
                <w:rFonts w:ascii="Arial" w:hAnsi="Arial" w:cs="Arial"/>
              </w:rPr>
              <w:t>Уличное</w:t>
            </w:r>
            <w:proofErr w:type="gramEnd"/>
            <w:r w:rsidRPr="00CD7C3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445C17" w:rsidP="00CD7C37">
            <w:pPr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D7C6B" w:rsidRPr="008D7C6B">
              <w:rPr>
                <w:rFonts w:ascii="Arial" w:hAnsi="Arial" w:cs="Arial"/>
              </w:rPr>
              <w:t>)Ремонт автодороги (отсыпка щебнем) п. Орехово, ул. Кооперативная (400м), ул. Мира (400м);</w:t>
            </w:r>
            <w:proofErr w:type="gramEnd"/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7C6B" w:rsidRPr="008D7C6B">
              <w:rPr>
                <w:rFonts w:ascii="Arial" w:hAnsi="Arial" w:cs="Arial"/>
              </w:rPr>
              <w:t>) Ремонт автодороги (отсыпка щебнем) с. Новомариинка, ул. Центральная (400м);</w:t>
            </w:r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7C6B" w:rsidRPr="008D7C6B">
              <w:rPr>
                <w:rFonts w:ascii="Arial" w:hAnsi="Arial" w:cs="Arial"/>
              </w:rPr>
              <w:t xml:space="preserve">)Ремонт автодороги (отсыпка </w:t>
            </w:r>
            <w:r w:rsidR="008D7C6B" w:rsidRPr="008D7C6B">
              <w:rPr>
                <w:rFonts w:ascii="Arial" w:hAnsi="Arial" w:cs="Arial"/>
              </w:rPr>
              <w:lastRenderedPageBreak/>
              <w:t>щебнем) п. Орехово, ул. Заречная (200м)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D7C6B">
                <w:rPr>
                  <w:rFonts w:ascii="Arial" w:hAnsi="Arial" w:cs="Arial"/>
                </w:rPr>
                <w:lastRenderedPageBreak/>
                <w:t>2021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700,0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445C17">
              <w:rPr>
                <w:rFonts w:ascii="Arial" w:hAnsi="Arial" w:cs="Arial"/>
              </w:rPr>
              <w:t xml:space="preserve">Содержание дорог Новомариинского сельского поселения (чистка от снега, </w:t>
            </w:r>
            <w:proofErr w:type="spellStart"/>
            <w:r w:rsidRPr="00445C17">
              <w:rPr>
                <w:rFonts w:ascii="Arial" w:hAnsi="Arial" w:cs="Arial"/>
              </w:rPr>
              <w:t>грейдирование</w:t>
            </w:r>
            <w:proofErr w:type="spellEnd"/>
            <w:r w:rsidRPr="00445C17">
              <w:rPr>
                <w:rFonts w:ascii="Arial" w:hAnsi="Arial" w:cs="Arial"/>
              </w:rPr>
              <w:t>);</w:t>
            </w:r>
          </w:p>
          <w:p w:rsid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445C17">
              <w:rPr>
                <w:rFonts w:ascii="Arial" w:hAnsi="Arial" w:cs="Arial"/>
              </w:rPr>
              <w:t>2)</w:t>
            </w:r>
            <w:r w:rsidRPr="00445C17">
              <w:rPr>
                <w:rFonts w:ascii="Arial" w:hAnsi="Arial" w:cs="Arial"/>
              </w:rPr>
              <w:tab/>
            </w:r>
            <w:proofErr w:type="gramStart"/>
            <w:r w:rsidRPr="00445C17">
              <w:rPr>
                <w:rFonts w:ascii="Arial" w:hAnsi="Arial" w:cs="Arial"/>
              </w:rPr>
              <w:t>Уличное</w:t>
            </w:r>
            <w:proofErr w:type="gramEnd"/>
            <w:r w:rsidRPr="00445C1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8D7C6B" w:rsidRPr="008D7C6B">
              <w:rPr>
                <w:rFonts w:ascii="Arial" w:hAnsi="Arial" w:cs="Arial"/>
              </w:rPr>
              <w:t>Реконструкция автодороги (капитальный ремонт (асфальтирование)) д. Туендат, ул. Шамского (500м)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D7C6B">
                <w:rPr>
                  <w:rFonts w:ascii="Arial" w:hAnsi="Arial" w:cs="Arial"/>
                </w:rPr>
                <w:t>2022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800,0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445C17">
              <w:rPr>
                <w:rFonts w:ascii="Arial" w:hAnsi="Arial" w:cs="Arial"/>
              </w:rPr>
              <w:t xml:space="preserve">Содержание дорог Новомариинского сельского поселения (чистка от снега, </w:t>
            </w:r>
            <w:proofErr w:type="spellStart"/>
            <w:r w:rsidRPr="00445C17">
              <w:rPr>
                <w:rFonts w:ascii="Arial" w:hAnsi="Arial" w:cs="Arial"/>
              </w:rPr>
              <w:t>грейдирование</w:t>
            </w:r>
            <w:proofErr w:type="spellEnd"/>
            <w:r w:rsidRPr="00445C17">
              <w:rPr>
                <w:rFonts w:ascii="Arial" w:hAnsi="Arial" w:cs="Arial"/>
              </w:rPr>
              <w:t>);</w:t>
            </w:r>
          </w:p>
          <w:p w:rsid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445C17">
              <w:rPr>
                <w:rFonts w:ascii="Arial" w:hAnsi="Arial" w:cs="Arial"/>
              </w:rPr>
              <w:t>2)</w:t>
            </w:r>
            <w:r w:rsidRPr="00445C17">
              <w:rPr>
                <w:rFonts w:ascii="Arial" w:hAnsi="Arial" w:cs="Arial"/>
              </w:rPr>
              <w:tab/>
            </w:r>
            <w:proofErr w:type="gramStart"/>
            <w:r w:rsidRPr="00445C17">
              <w:rPr>
                <w:rFonts w:ascii="Arial" w:hAnsi="Arial" w:cs="Arial"/>
              </w:rPr>
              <w:t>Уличное</w:t>
            </w:r>
            <w:proofErr w:type="gramEnd"/>
            <w:r w:rsidRPr="00445C1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D7C6B" w:rsidRPr="008D7C6B">
              <w:rPr>
                <w:rFonts w:ascii="Arial" w:hAnsi="Arial" w:cs="Arial"/>
              </w:rPr>
              <w:t>) Ремонт автодороги (отсыпка щебнем) п. Орехово, ул. Труда (200м), ул. Новая (200м), ул. Лесная (300м), ул. Рабочая (200м);</w:t>
            </w:r>
            <w:proofErr w:type="gramEnd"/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7C6B" w:rsidRPr="008D7C6B">
              <w:rPr>
                <w:rFonts w:ascii="Arial" w:hAnsi="Arial" w:cs="Arial"/>
              </w:rPr>
              <w:t>) Ремонт автодороги (отсыпка щебнем, ПГС) д. Верх Куендат, ул. Заречная (300м)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7C6B">
                <w:rPr>
                  <w:rFonts w:ascii="Arial" w:hAnsi="Arial" w:cs="Arial"/>
                </w:rPr>
                <w:t>2023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650,0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сельского поселения  </w:t>
            </w:r>
          </w:p>
        </w:tc>
      </w:tr>
      <w:tr w:rsidR="008D7C6B" w:rsidRPr="008D7C6B" w:rsidTr="008D7C6B">
        <w:trPr>
          <w:trHeight w:val="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445C17">
              <w:rPr>
                <w:rFonts w:ascii="Arial" w:hAnsi="Arial" w:cs="Arial"/>
              </w:rPr>
              <w:t xml:space="preserve">Содержание дорог Новомариинского сельского поселения (чистка от снега, </w:t>
            </w:r>
            <w:proofErr w:type="spellStart"/>
            <w:r w:rsidRPr="00445C17">
              <w:rPr>
                <w:rFonts w:ascii="Arial" w:hAnsi="Arial" w:cs="Arial"/>
              </w:rPr>
              <w:t>грейдирование</w:t>
            </w:r>
            <w:proofErr w:type="spellEnd"/>
            <w:r w:rsidRPr="00445C17">
              <w:rPr>
                <w:rFonts w:ascii="Arial" w:hAnsi="Arial" w:cs="Arial"/>
              </w:rPr>
              <w:t>);</w:t>
            </w:r>
          </w:p>
          <w:p w:rsid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445C17">
              <w:rPr>
                <w:rFonts w:ascii="Arial" w:hAnsi="Arial" w:cs="Arial"/>
              </w:rPr>
              <w:t>2)</w:t>
            </w:r>
            <w:r w:rsidRPr="00445C17">
              <w:rPr>
                <w:rFonts w:ascii="Arial" w:hAnsi="Arial" w:cs="Arial"/>
              </w:rPr>
              <w:tab/>
            </w:r>
            <w:proofErr w:type="gramStart"/>
            <w:r w:rsidRPr="00445C17">
              <w:rPr>
                <w:rFonts w:ascii="Arial" w:hAnsi="Arial" w:cs="Arial"/>
              </w:rPr>
              <w:t>Уличное</w:t>
            </w:r>
            <w:proofErr w:type="gramEnd"/>
            <w:r w:rsidRPr="00445C1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C6B" w:rsidRPr="008D7C6B">
              <w:rPr>
                <w:rFonts w:ascii="Arial" w:hAnsi="Arial" w:cs="Arial"/>
              </w:rPr>
              <w:t>)Ремонт автодороги (отсыпка щебнем) с. Новомариинка, ул. Центральная (400м), пер. Сосновый (300м);</w:t>
            </w:r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7C6B" w:rsidRPr="008D7C6B">
              <w:rPr>
                <w:rFonts w:ascii="Arial" w:hAnsi="Arial" w:cs="Arial"/>
              </w:rPr>
              <w:t>)Ремонт автодороги (ПГС) д. Калиновка, ул. Центральная (300м);</w:t>
            </w:r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7C6B" w:rsidRPr="008D7C6B">
              <w:rPr>
                <w:rFonts w:ascii="Arial" w:hAnsi="Arial" w:cs="Arial"/>
              </w:rPr>
              <w:t xml:space="preserve">)Ямочный ремонт автодороги д. Туендат, ул. </w:t>
            </w:r>
            <w:proofErr w:type="gramStart"/>
            <w:r w:rsidR="008D7C6B" w:rsidRPr="008D7C6B">
              <w:rPr>
                <w:rFonts w:ascii="Arial" w:hAnsi="Arial" w:cs="Arial"/>
              </w:rPr>
              <w:t>Новая</w:t>
            </w:r>
            <w:proofErr w:type="gramEnd"/>
            <w:r w:rsidR="008D7C6B" w:rsidRPr="008D7C6B">
              <w:rPr>
                <w:rFonts w:ascii="Arial" w:hAnsi="Arial" w:cs="Arial"/>
              </w:rPr>
              <w:t>, ул. Шамского</w:t>
            </w:r>
          </w:p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7C6B">
                <w:rPr>
                  <w:rFonts w:ascii="Arial" w:hAnsi="Arial" w:cs="Arial"/>
                </w:rPr>
                <w:t>2024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600,0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сельского поселения  </w:t>
            </w:r>
          </w:p>
        </w:tc>
      </w:tr>
      <w:tr w:rsidR="008D7C6B" w:rsidRPr="008D7C6B" w:rsidTr="008D7C6B">
        <w:trPr>
          <w:trHeight w:val="214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445C17">
              <w:rPr>
                <w:rFonts w:ascii="Arial" w:hAnsi="Arial" w:cs="Arial"/>
              </w:rPr>
              <w:t xml:space="preserve">Содержание дорог Новомариинского сельского поселения (чистка от снега, </w:t>
            </w:r>
            <w:proofErr w:type="spellStart"/>
            <w:r w:rsidRPr="00445C17">
              <w:rPr>
                <w:rFonts w:ascii="Arial" w:hAnsi="Arial" w:cs="Arial"/>
              </w:rPr>
              <w:t>грейдирование</w:t>
            </w:r>
            <w:proofErr w:type="spellEnd"/>
            <w:r w:rsidRPr="00445C17">
              <w:rPr>
                <w:rFonts w:ascii="Arial" w:hAnsi="Arial" w:cs="Arial"/>
              </w:rPr>
              <w:t>);</w:t>
            </w:r>
          </w:p>
          <w:p w:rsidR="00445C17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445C17">
              <w:rPr>
                <w:rFonts w:ascii="Arial" w:hAnsi="Arial" w:cs="Arial"/>
              </w:rPr>
              <w:t>2)</w:t>
            </w:r>
            <w:r w:rsidRPr="00445C17">
              <w:rPr>
                <w:rFonts w:ascii="Arial" w:hAnsi="Arial" w:cs="Arial"/>
              </w:rPr>
              <w:tab/>
            </w:r>
            <w:proofErr w:type="gramStart"/>
            <w:r w:rsidRPr="00445C17">
              <w:rPr>
                <w:rFonts w:ascii="Arial" w:hAnsi="Arial" w:cs="Arial"/>
              </w:rPr>
              <w:t>Уличное</w:t>
            </w:r>
            <w:proofErr w:type="gramEnd"/>
            <w:r w:rsidRPr="00445C17">
              <w:rPr>
                <w:rFonts w:ascii="Arial" w:hAnsi="Arial" w:cs="Arial"/>
              </w:rPr>
              <w:t xml:space="preserve"> освещения Новомариинского сельского поселения;</w:t>
            </w:r>
          </w:p>
          <w:p w:rsidR="008D7C6B" w:rsidRPr="008D7C6B" w:rsidRDefault="00445C17" w:rsidP="00445C17">
            <w:pPr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D7C6B" w:rsidRPr="008D7C6B">
              <w:rPr>
                <w:rFonts w:ascii="Arial" w:hAnsi="Arial" w:cs="Arial"/>
              </w:rPr>
              <w:t>)Ремонт автодороги (отсыпка щебнем) п. Орехово, ул. Кооперативная (400м), ул. Мира (400м);</w:t>
            </w:r>
            <w:proofErr w:type="gramEnd"/>
          </w:p>
          <w:p w:rsidR="008D7C6B" w:rsidRPr="008D7C6B" w:rsidRDefault="00445C17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7C6B" w:rsidRPr="008D7C6B">
              <w:rPr>
                <w:rFonts w:ascii="Arial" w:hAnsi="Arial" w:cs="Arial"/>
              </w:rPr>
              <w:t>)Ремонт автодороги (отсыпка щебнем) с. Новомариинка, ул. Центральная (600м)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7C6B">
                <w:rPr>
                  <w:rFonts w:ascii="Arial" w:hAnsi="Arial" w:cs="Arial"/>
                </w:rPr>
                <w:t>2025 г</w:t>
              </w:r>
            </w:smartTag>
            <w:r w:rsidRPr="008D7C6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  <w:b/>
              </w:rPr>
              <w:t xml:space="preserve">700,0 </w:t>
            </w:r>
            <w:r w:rsidRPr="008D7C6B">
              <w:rPr>
                <w:rFonts w:ascii="Arial" w:hAnsi="Arial" w:cs="Arial"/>
              </w:rPr>
              <w:t>– 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C6B" w:rsidRPr="008D7C6B" w:rsidRDefault="008D7C6B" w:rsidP="008D7C6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 xml:space="preserve">администрация сельского поселения  </w:t>
            </w:r>
          </w:p>
        </w:tc>
      </w:tr>
    </w:tbl>
    <w:p w:rsidR="008D7C6B" w:rsidRPr="008D7C6B" w:rsidRDefault="008D7C6B" w:rsidP="008D7C6B">
      <w:pPr>
        <w:suppressAutoHyphens/>
        <w:ind w:left="870"/>
        <w:rPr>
          <w:rFonts w:eastAsia="Arial" w:cs="Arial"/>
          <w:kern w:val="2"/>
          <w:lang w:eastAsia="ar-SA"/>
        </w:rPr>
      </w:pPr>
    </w:p>
    <w:p w:rsidR="008D7C6B" w:rsidRPr="008D7C6B" w:rsidRDefault="008D7C6B" w:rsidP="008D7C6B">
      <w:pPr>
        <w:numPr>
          <w:ilvl w:val="0"/>
          <w:numId w:val="28"/>
        </w:numPr>
        <w:suppressAutoHyphens/>
        <w:jc w:val="center"/>
        <w:rPr>
          <w:rFonts w:ascii="Arial" w:eastAsia="Arial" w:hAnsi="Arial" w:cs="Arial"/>
          <w:kern w:val="2"/>
          <w:lang w:eastAsia="ar-SA"/>
        </w:rPr>
      </w:pPr>
      <w:r w:rsidRPr="008D7C6B">
        <w:rPr>
          <w:rFonts w:ascii="Arial" w:eastAsia="Arial" w:hAnsi="Arial" w:cs="Arial"/>
          <w:b/>
          <w:kern w:val="2"/>
          <w:lang w:eastAsia="ar-SA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8D7C6B" w:rsidRPr="008D7C6B" w:rsidRDefault="008D7C6B" w:rsidP="008D7C6B">
      <w:pPr>
        <w:suppressAutoHyphens/>
        <w:ind w:left="870"/>
        <w:rPr>
          <w:rFonts w:eastAsia="Arial" w:cs="Arial"/>
          <w:kern w:val="2"/>
          <w:lang w:eastAsia="ar-SA"/>
        </w:rPr>
      </w:pPr>
    </w:p>
    <w:p w:rsidR="008D7C6B" w:rsidRPr="008D7C6B" w:rsidRDefault="008D7C6B" w:rsidP="008D7C6B">
      <w:pPr>
        <w:jc w:val="center"/>
        <w:rPr>
          <w:rFonts w:ascii="Arial" w:hAnsi="Arial" w:cs="Arial"/>
          <w:b/>
        </w:rPr>
      </w:pPr>
      <w:r w:rsidRPr="008D7C6B">
        <w:rPr>
          <w:rFonts w:ascii="Arial" w:hAnsi="Arial" w:cs="Arial"/>
          <w:b/>
        </w:rPr>
        <w:t>Мероприятия по проектированию, строительству и реконструкции дорог</w:t>
      </w:r>
    </w:p>
    <w:p w:rsidR="008D7C6B" w:rsidRPr="008D7C6B" w:rsidRDefault="008D7C6B" w:rsidP="008D7C6B">
      <w:pPr>
        <w:jc w:val="center"/>
        <w:rPr>
          <w:rFonts w:ascii="Arial" w:hAnsi="Arial" w:cs="Arial"/>
        </w:rPr>
      </w:pPr>
    </w:p>
    <w:tbl>
      <w:tblPr>
        <w:tblW w:w="114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971"/>
        <w:gridCol w:w="722"/>
        <w:gridCol w:w="851"/>
        <w:gridCol w:w="1124"/>
        <w:gridCol w:w="717"/>
        <w:gridCol w:w="710"/>
        <w:gridCol w:w="710"/>
        <w:gridCol w:w="708"/>
        <w:gridCol w:w="708"/>
        <w:gridCol w:w="708"/>
        <w:gridCol w:w="7"/>
      </w:tblGrid>
      <w:tr w:rsidR="008D7C6B" w:rsidRPr="008D7C6B" w:rsidTr="008D7C6B">
        <w:trPr>
          <w:gridAfter w:val="1"/>
          <w:wAfter w:w="7" w:type="dxa"/>
        </w:trPr>
        <w:tc>
          <w:tcPr>
            <w:tcW w:w="992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971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722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протяженность (м)</w:t>
            </w:r>
          </w:p>
        </w:tc>
        <w:tc>
          <w:tcPr>
            <w:tcW w:w="1124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стоимость выполнения мероприятия,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1" w:type="dxa"/>
            <w:gridSpan w:val="6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финансовые потребности,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7C6B" w:rsidRPr="008D7C6B" w:rsidTr="008D7C6B">
        <w:trPr>
          <w:gridAfter w:val="1"/>
          <w:wAfter w:w="7" w:type="dxa"/>
          <w:cantSplit/>
          <w:trHeight w:val="1566"/>
        </w:trPr>
        <w:tc>
          <w:tcPr>
            <w:tcW w:w="992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2016</w:t>
            </w:r>
          </w:p>
        </w:tc>
        <w:tc>
          <w:tcPr>
            <w:tcW w:w="710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2017</w:t>
            </w:r>
          </w:p>
        </w:tc>
        <w:tc>
          <w:tcPr>
            <w:tcW w:w="710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2018</w:t>
            </w:r>
          </w:p>
        </w:tc>
        <w:tc>
          <w:tcPr>
            <w:tcW w:w="708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  <w:textDirection w:val="btLr"/>
          </w:tcPr>
          <w:p w:rsidR="008D7C6B" w:rsidRPr="008D7C6B" w:rsidRDefault="008D7C6B" w:rsidP="008D7C6B">
            <w:pPr>
              <w:ind w:left="-108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2021-2025</w:t>
            </w:r>
          </w:p>
        </w:tc>
      </w:tr>
      <w:tr w:rsidR="008D7C6B" w:rsidRPr="008D7C6B" w:rsidTr="008D7C6B">
        <w:trPr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ПГС)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-102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27,5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-102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99,0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–местный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Реконструкция автодороги (капитальный ремонт)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Новая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C6B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108,7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Ямочный ремонт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Шамского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99,6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ПГС обочин)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Новая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C6B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17,0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п. Орехово,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99,9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п. Орехово,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75,0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17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75,0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200,0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п. Орехово, ул. Труда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100,0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3077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асфальтобетонного покрытия участка дороги</w:t>
            </w:r>
          </w:p>
        </w:tc>
        <w:tc>
          <w:tcPr>
            <w:tcW w:w="1971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Шамского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24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2302,399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115,119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– местный бюджет, </w:t>
            </w: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2246,4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областной бюджет (по согласованию)</w:t>
            </w: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ED" w:rsidRPr="008D7C6B" w:rsidTr="008D7C6B">
        <w:trPr>
          <w:gridAfter w:val="1"/>
          <w:wAfter w:w="7" w:type="dxa"/>
          <w:cantSplit/>
          <w:trHeight w:val="2701"/>
        </w:trPr>
        <w:tc>
          <w:tcPr>
            <w:tcW w:w="992" w:type="dxa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D755ED" w:rsidRPr="00D755ED" w:rsidRDefault="00D755ED" w:rsidP="00D755ED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755ED">
              <w:rPr>
                <w:rFonts w:ascii="Arial" w:hAnsi="Arial" w:cs="Arial"/>
                <w:sz w:val="16"/>
                <w:szCs w:val="16"/>
              </w:rPr>
              <w:t>межбюджетных трансфертов,</w:t>
            </w:r>
          </w:p>
          <w:p w:rsidR="00D755ED" w:rsidRPr="00D755ED" w:rsidRDefault="00D755ED" w:rsidP="00D755ED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755ED">
              <w:rPr>
                <w:rFonts w:ascii="Arial" w:hAnsi="Arial" w:cs="Arial"/>
                <w:sz w:val="16"/>
                <w:szCs w:val="16"/>
              </w:rPr>
              <w:t>передаваемых</w:t>
            </w:r>
            <w:proofErr w:type="gramEnd"/>
            <w:r w:rsidRPr="00D755ED">
              <w:rPr>
                <w:rFonts w:ascii="Arial" w:hAnsi="Arial" w:cs="Arial"/>
                <w:sz w:val="16"/>
                <w:szCs w:val="16"/>
              </w:rPr>
              <w:t xml:space="preserve"> из бюджета Новомариинского сельского поселения</w:t>
            </w:r>
          </w:p>
          <w:p w:rsidR="00D755ED" w:rsidRPr="00D755ED" w:rsidRDefault="00D755ED" w:rsidP="00D755ED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755ED">
              <w:rPr>
                <w:rFonts w:ascii="Arial" w:hAnsi="Arial" w:cs="Arial"/>
                <w:sz w:val="16"/>
                <w:szCs w:val="16"/>
              </w:rPr>
              <w:t xml:space="preserve">в бюджет муниципального образования «Первомайский район» </w:t>
            </w:r>
          </w:p>
          <w:p w:rsidR="00D755ED" w:rsidRDefault="00D755ED" w:rsidP="00D755ED">
            <w:pPr>
              <w:rPr>
                <w:rFonts w:ascii="Arial" w:hAnsi="Arial" w:cs="Arial"/>
                <w:sz w:val="20"/>
                <w:szCs w:val="20"/>
              </w:rPr>
            </w:pPr>
            <w:r w:rsidRPr="00D755ED">
              <w:rPr>
                <w:rFonts w:ascii="Arial" w:hAnsi="Arial" w:cs="Arial"/>
                <w:sz w:val="16"/>
                <w:szCs w:val="16"/>
              </w:rPr>
              <w:t>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</w:t>
            </w:r>
          </w:p>
        </w:tc>
        <w:tc>
          <w:tcPr>
            <w:tcW w:w="1971" w:type="dxa"/>
            <w:vAlign w:val="center"/>
          </w:tcPr>
          <w:p w:rsidR="00D755ED" w:rsidRDefault="001306F5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территории Новомариинского сельского поселения</w:t>
            </w:r>
          </w:p>
        </w:tc>
        <w:tc>
          <w:tcPr>
            <w:tcW w:w="722" w:type="dxa"/>
            <w:vAlign w:val="center"/>
          </w:tcPr>
          <w:p w:rsidR="00D755ED" w:rsidRPr="00D755ED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755ED" w:rsidRDefault="00D755ED" w:rsidP="00277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755ED" w:rsidRPr="008D7C6B" w:rsidRDefault="00D755ED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755ED" w:rsidRPr="008D7C6B" w:rsidRDefault="00D755ED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D755ED" w:rsidRDefault="00D755ED" w:rsidP="008D7C6B">
            <w:pPr>
              <w:ind w:left="-108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275,0- </w:t>
            </w:r>
            <w:r w:rsidRPr="00277024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755ED" w:rsidRPr="008D7C6B" w:rsidRDefault="00D755ED" w:rsidP="008D7C6B">
            <w:pPr>
              <w:ind w:left="-108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755ED" w:rsidRPr="008D7C6B" w:rsidRDefault="00D755ED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755ED" w:rsidRPr="008D7C6B" w:rsidRDefault="00D755ED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2701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D7C6B" w:rsidRPr="008D7C6B" w:rsidRDefault="00342D3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vAlign w:val="center"/>
          </w:tcPr>
          <w:p w:rsidR="008D7C6B" w:rsidRPr="008D7C6B" w:rsidRDefault="00342D3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D7C6B" w:rsidRPr="008D7C6B" w:rsidRDefault="00633BB1" w:rsidP="00277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8D7C6B" w:rsidRDefault="00633BB1" w:rsidP="008D7C6B">
            <w:pPr>
              <w:ind w:left="-108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210,7</w:t>
            </w:r>
            <w:r w:rsidR="00277024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77024" w:rsidRPr="00277024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-108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3391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8D7C6B" w:rsidRPr="008D7C6B" w:rsidRDefault="00277024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8D7C6B" w:rsidRPr="008D7C6B" w:rsidRDefault="00277024" w:rsidP="0027702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D7C6B" w:rsidRPr="008D7C6B" w:rsidRDefault="00633BB1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7702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277024" w:rsidRDefault="00277024" w:rsidP="0027702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160,0</w:t>
            </w:r>
            <w:r w:rsidR="008D7C6B" w:rsidRPr="008D7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8D7C6B" w:rsidRPr="008D7C6B" w:rsidRDefault="00277024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организации дорожного движения </w:t>
            </w:r>
          </w:p>
        </w:tc>
        <w:tc>
          <w:tcPr>
            <w:tcW w:w="1971" w:type="dxa"/>
            <w:vAlign w:val="center"/>
          </w:tcPr>
          <w:p w:rsidR="008D7C6B" w:rsidRPr="008D7C6B" w:rsidRDefault="009C2BDE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д.Туендат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амского</w:t>
            </w:r>
            <w:proofErr w:type="spellEnd"/>
          </w:p>
        </w:tc>
        <w:tc>
          <w:tcPr>
            <w:tcW w:w="722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D7C6B" w:rsidRPr="008D7C6B" w:rsidRDefault="009C2BDE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8D7C6B" w:rsidRPr="008D7C6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8D7C6B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8D7C6B" w:rsidRPr="008D7C6B">
              <w:rPr>
                <w:rFonts w:ascii="Arial" w:hAnsi="Arial" w:cs="Arial"/>
                <w:b/>
                <w:sz w:val="20"/>
                <w:szCs w:val="20"/>
              </w:rPr>
              <w:t xml:space="preserve">,0 </w:t>
            </w:r>
            <w:r w:rsidR="008D7C6B"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BDE" w:rsidRPr="008D7C6B" w:rsidTr="00970D33">
        <w:trPr>
          <w:gridAfter w:val="1"/>
          <w:wAfter w:w="7" w:type="dxa"/>
          <w:cantSplit/>
          <w:trHeight w:val="2958"/>
        </w:trPr>
        <w:tc>
          <w:tcPr>
            <w:tcW w:w="992" w:type="dxa"/>
            <w:vAlign w:val="center"/>
          </w:tcPr>
          <w:p w:rsidR="009C2BDE" w:rsidRPr="008D7C6B" w:rsidRDefault="009C2BDE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vAlign w:val="center"/>
          </w:tcPr>
          <w:p w:rsidR="009C2BDE" w:rsidRPr="008D7C6B" w:rsidRDefault="009C2BDE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vAlign w:val="center"/>
          </w:tcPr>
          <w:p w:rsidR="009C2BDE" w:rsidRPr="008D7C6B" w:rsidRDefault="009C2BDE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722" w:type="dxa"/>
            <w:vAlign w:val="center"/>
          </w:tcPr>
          <w:p w:rsidR="009C2BDE" w:rsidRPr="008D7C6B" w:rsidRDefault="009C2BDE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9C2BDE" w:rsidRPr="008D7C6B" w:rsidRDefault="009C2BDE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C2BDE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  <w:r w:rsidR="009C2BD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9C2BDE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9C2BDE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  <w:vAlign w:val="center"/>
          </w:tcPr>
          <w:p w:rsidR="009C2BDE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9C2BDE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87">
              <w:rPr>
                <w:rFonts w:ascii="Arial" w:hAnsi="Arial" w:cs="Arial"/>
                <w:b/>
                <w:sz w:val="20"/>
                <w:szCs w:val="20"/>
              </w:rPr>
              <w:t>209</w:t>
            </w:r>
            <w:r w:rsidR="00970D33" w:rsidRPr="008F5787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970D33"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9C2BDE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9C2BDE" w:rsidRPr="008D7C6B" w:rsidRDefault="009C2BDE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87" w:rsidRPr="008D7C6B" w:rsidTr="008F5787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8F5787" w:rsidRPr="008D7C6B" w:rsidRDefault="008F57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8F5787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8F5787" w:rsidRPr="008D7C6B" w:rsidRDefault="008F5787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722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8F5787" w:rsidRPr="008F5787" w:rsidRDefault="008F5787" w:rsidP="008D7C6B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5787">
              <w:rPr>
                <w:rFonts w:ascii="Arial" w:hAnsi="Arial" w:cs="Arial"/>
                <w:b/>
                <w:sz w:val="20"/>
                <w:szCs w:val="20"/>
              </w:rPr>
              <w:t>170,0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87" w:rsidRPr="008D7C6B" w:rsidTr="008F5787">
        <w:trPr>
          <w:gridAfter w:val="1"/>
          <w:wAfter w:w="7" w:type="dxa"/>
          <w:cantSplit/>
          <w:trHeight w:val="2961"/>
        </w:trPr>
        <w:tc>
          <w:tcPr>
            <w:tcW w:w="992" w:type="dxa"/>
            <w:vAlign w:val="center"/>
          </w:tcPr>
          <w:p w:rsidR="008F5787" w:rsidRPr="008D7C6B" w:rsidRDefault="008F57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8F5787" w:rsidRPr="008D7C6B" w:rsidRDefault="008F5787" w:rsidP="0050248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722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4" w:type="dxa"/>
            <w:vAlign w:val="center"/>
          </w:tcPr>
          <w:p w:rsidR="008F5787" w:rsidRPr="008D7C6B" w:rsidRDefault="008F57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D7C6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87">
              <w:rPr>
                <w:rFonts w:ascii="Arial" w:hAnsi="Arial" w:cs="Arial"/>
                <w:b/>
                <w:sz w:val="20"/>
                <w:szCs w:val="20"/>
              </w:rPr>
              <w:t>300,0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8F5787" w:rsidRPr="008D7C6B" w:rsidRDefault="008F5787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B3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vAlign w:val="center"/>
          </w:tcPr>
          <w:p w:rsidR="00D51BB3" w:rsidRPr="008D7C6B" w:rsidRDefault="00D51BB3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722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51BB3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335</w:t>
            </w:r>
            <w:r w:rsidR="00D51BB3" w:rsidRPr="00D51BB3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D51BB3"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B3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D51BB3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D51BB3" w:rsidRPr="008D7C6B" w:rsidRDefault="00D51BB3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722" w:type="dxa"/>
            <w:vAlign w:val="center"/>
          </w:tcPr>
          <w:p w:rsidR="00D51BB3" w:rsidRPr="00D51BB3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BB">
              <w:rPr>
                <w:rFonts w:ascii="Arial" w:hAnsi="Arial" w:cs="Arial"/>
                <w:b/>
                <w:sz w:val="20"/>
                <w:szCs w:val="20"/>
              </w:rPr>
              <w:t>170,0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B3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D51BB3" w:rsidRPr="008D7C6B" w:rsidRDefault="00D51BB3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Калиновка, ул. Центральная</w:t>
            </w:r>
          </w:p>
        </w:tc>
        <w:tc>
          <w:tcPr>
            <w:tcW w:w="72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BB">
              <w:rPr>
                <w:rFonts w:ascii="Arial" w:hAnsi="Arial" w:cs="Arial"/>
                <w:b/>
                <w:sz w:val="20"/>
                <w:szCs w:val="20"/>
              </w:rPr>
              <w:t>150,0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B3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D51BB3" w:rsidRPr="008D7C6B" w:rsidRDefault="00D51BB3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722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BB">
              <w:rPr>
                <w:rFonts w:ascii="Arial" w:hAnsi="Arial" w:cs="Arial"/>
                <w:b/>
                <w:sz w:val="20"/>
                <w:szCs w:val="20"/>
              </w:rPr>
              <w:t>150.0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B3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D51BB3" w:rsidRPr="008D7C6B" w:rsidRDefault="00D51BB3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D51BB3" w:rsidRPr="008D7C6B" w:rsidRDefault="00D51BB3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пер. Сосновый </w:t>
            </w:r>
          </w:p>
        </w:tc>
        <w:tc>
          <w:tcPr>
            <w:tcW w:w="722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24" w:type="dxa"/>
            <w:vAlign w:val="center"/>
          </w:tcPr>
          <w:p w:rsidR="00D51BB3" w:rsidRPr="008D7C6B" w:rsidRDefault="00D51BB3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D7C6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51BB3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1BB3" w:rsidRPr="00B65BBB">
              <w:rPr>
                <w:rFonts w:ascii="Arial" w:hAnsi="Arial" w:cs="Arial"/>
                <w:b/>
                <w:sz w:val="20"/>
                <w:szCs w:val="20"/>
              </w:rPr>
              <w:t>00,0</w:t>
            </w:r>
            <w:r w:rsidR="00D51BB3" w:rsidRPr="008D7C6B">
              <w:rPr>
                <w:rFonts w:ascii="Arial" w:hAnsi="Arial" w:cs="Arial"/>
                <w:sz w:val="20"/>
                <w:szCs w:val="20"/>
              </w:rPr>
              <w:t>-местный бюджет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D51BB3" w:rsidRPr="008D7C6B" w:rsidRDefault="00D51BB3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B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B65BBB" w:rsidRPr="008D7C6B" w:rsidRDefault="00B65BB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B65BBB" w:rsidRPr="008D7C6B" w:rsidRDefault="00B65BB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1" w:type="dxa"/>
            <w:vAlign w:val="center"/>
          </w:tcPr>
          <w:p w:rsidR="00B65BBB" w:rsidRPr="008D7C6B" w:rsidRDefault="00B65BBB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722" w:type="dxa"/>
            <w:vAlign w:val="center"/>
          </w:tcPr>
          <w:p w:rsidR="00B65BBB" w:rsidRPr="008D7C6B" w:rsidRDefault="00B65BB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65BBB" w:rsidRPr="008D7C6B" w:rsidRDefault="00B65BB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B65BB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B65BBB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B65BBB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B65BBB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B65BBB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B65BBB" w:rsidRPr="008D7C6B" w:rsidRDefault="00B65BB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65BB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1B">
              <w:rPr>
                <w:rFonts w:ascii="Arial" w:hAnsi="Arial" w:cs="Arial"/>
                <w:b/>
                <w:sz w:val="20"/>
                <w:szCs w:val="20"/>
              </w:rPr>
              <w:t>1750,0</w:t>
            </w:r>
            <w:r w:rsidR="00B65BBB"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</w:tr>
      <w:tr w:rsidR="0052021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52021B" w:rsidRPr="008D7C6B" w:rsidRDefault="0052021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2021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52021B" w:rsidRPr="008D7C6B" w:rsidRDefault="0052021B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722" w:type="dxa"/>
            <w:vAlign w:val="center"/>
          </w:tcPr>
          <w:p w:rsidR="0052021B" w:rsidRPr="00D51BB3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21B" w:rsidRPr="008D7C6B" w:rsidRDefault="0052021B" w:rsidP="008D7C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Pr="00B65BBB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</w:tr>
      <w:tr w:rsidR="0052021B" w:rsidRPr="008D7C6B" w:rsidTr="008D7C6B">
        <w:trPr>
          <w:gridAfter w:val="1"/>
          <w:wAfter w:w="7" w:type="dxa"/>
          <w:cantSplit/>
          <w:trHeight w:val="1134"/>
        </w:trPr>
        <w:tc>
          <w:tcPr>
            <w:tcW w:w="992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971" w:type="dxa"/>
            <w:vAlign w:val="center"/>
          </w:tcPr>
          <w:p w:rsidR="0052021B" w:rsidRPr="008D7C6B" w:rsidRDefault="0052021B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722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4" w:type="dxa"/>
            <w:vAlign w:val="center"/>
          </w:tcPr>
          <w:p w:rsidR="0052021B" w:rsidRPr="008D7C6B" w:rsidRDefault="0052021B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17" w:type="dxa"/>
            <w:shd w:val="clear" w:color="auto" w:fill="D9D9D9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21B" w:rsidRPr="008D7C6B" w:rsidRDefault="0052021B" w:rsidP="005024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1B">
              <w:rPr>
                <w:rFonts w:ascii="Arial" w:hAnsi="Arial" w:cs="Arial"/>
                <w:b/>
                <w:sz w:val="20"/>
                <w:szCs w:val="20"/>
              </w:rPr>
              <w:t>150,0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</w:tr>
    </w:tbl>
    <w:p w:rsidR="008D7C6B" w:rsidRPr="008D7C6B" w:rsidRDefault="008D7C6B" w:rsidP="008D7C6B">
      <w:pPr>
        <w:jc w:val="center"/>
        <w:rPr>
          <w:rFonts w:ascii="Arial" w:hAnsi="Arial" w:cs="Arial"/>
        </w:rPr>
      </w:pPr>
    </w:p>
    <w:p w:rsidR="008D7C6B" w:rsidRPr="008D7C6B" w:rsidRDefault="008D7C6B" w:rsidP="008D7C6B">
      <w:pPr>
        <w:suppressAutoHyphens/>
        <w:rPr>
          <w:rFonts w:eastAsia="Arial" w:cs="Arial"/>
          <w:b/>
          <w:kern w:val="2"/>
          <w:lang w:eastAsia="ar-SA"/>
        </w:rPr>
      </w:pPr>
    </w:p>
    <w:p w:rsidR="008D7C6B" w:rsidRPr="008D7C6B" w:rsidRDefault="008D7C6B" w:rsidP="008D7C6B">
      <w:pPr>
        <w:suppressAutoHyphens/>
        <w:ind w:left="1579"/>
        <w:jc w:val="center"/>
        <w:rPr>
          <w:rFonts w:eastAsia="Arial" w:cs="Arial"/>
          <w:b/>
          <w:kern w:val="2"/>
          <w:lang w:eastAsia="ar-SA"/>
        </w:rPr>
      </w:pPr>
    </w:p>
    <w:p w:rsidR="008D7C6B" w:rsidRPr="008D7C6B" w:rsidRDefault="008D7C6B" w:rsidP="008D7C6B">
      <w:pPr>
        <w:suppressAutoHyphens/>
        <w:ind w:left="1579"/>
        <w:jc w:val="center"/>
        <w:rPr>
          <w:rFonts w:ascii="Arial" w:eastAsia="Arial" w:hAnsi="Arial" w:cs="Arial"/>
          <w:b/>
          <w:kern w:val="2"/>
          <w:lang w:eastAsia="ar-SA"/>
        </w:rPr>
      </w:pPr>
      <w:r w:rsidRPr="008D7C6B">
        <w:rPr>
          <w:rFonts w:ascii="Arial" w:eastAsia="Arial" w:hAnsi="Arial" w:cs="Arial"/>
          <w:b/>
          <w:kern w:val="2"/>
          <w:lang w:eastAsia="ar-SA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8D7C6B" w:rsidRPr="008D7C6B" w:rsidRDefault="008D7C6B" w:rsidP="008D7C6B">
      <w:pPr>
        <w:suppressAutoHyphens/>
        <w:ind w:left="1579"/>
        <w:jc w:val="center"/>
        <w:rPr>
          <w:rFonts w:cs="Arial"/>
          <w:kern w:val="2"/>
          <w:highlight w:val="yellow"/>
          <w:lang w:eastAsia="ar-SA"/>
        </w:rPr>
      </w:pPr>
    </w:p>
    <w:p w:rsidR="008D7C6B" w:rsidRPr="008D7C6B" w:rsidRDefault="008D7C6B" w:rsidP="008D7C6B">
      <w:pPr>
        <w:jc w:val="center"/>
        <w:rPr>
          <w:rFonts w:ascii="Arial" w:hAnsi="Arial" w:cs="Arial"/>
          <w:b/>
        </w:rPr>
      </w:pPr>
      <w:r w:rsidRPr="008D7C6B">
        <w:rPr>
          <w:rFonts w:ascii="Arial" w:hAnsi="Arial" w:cs="Arial"/>
          <w:b/>
        </w:rPr>
        <w:t>График выполнения мероприятий по проектированию, строительству и реконструкции дорог</w:t>
      </w:r>
    </w:p>
    <w:p w:rsidR="008D7C6B" w:rsidRPr="008D7C6B" w:rsidRDefault="008D7C6B" w:rsidP="008D7C6B">
      <w:pPr>
        <w:jc w:val="center"/>
        <w:rPr>
          <w:rFonts w:ascii="Arial" w:hAnsi="Arial" w:cs="Arial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843"/>
        <w:gridCol w:w="425"/>
        <w:gridCol w:w="851"/>
        <w:gridCol w:w="850"/>
        <w:gridCol w:w="709"/>
        <w:gridCol w:w="709"/>
        <w:gridCol w:w="709"/>
        <w:gridCol w:w="850"/>
        <w:gridCol w:w="709"/>
        <w:gridCol w:w="709"/>
        <w:gridCol w:w="851"/>
      </w:tblGrid>
      <w:tr w:rsidR="008D7C6B" w:rsidRPr="008D7C6B" w:rsidTr="00975089">
        <w:trPr>
          <w:gridAfter w:val="2"/>
          <w:wAfter w:w="1560" w:type="dxa"/>
          <w:trHeight w:val="70"/>
        </w:trPr>
        <w:tc>
          <w:tcPr>
            <w:tcW w:w="566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мероприяти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1843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наименование, 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расположение объекта</w:t>
            </w:r>
          </w:p>
        </w:tc>
        <w:tc>
          <w:tcPr>
            <w:tcW w:w="425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те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хнические параметры</w:t>
            </w:r>
          </w:p>
        </w:tc>
        <w:tc>
          <w:tcPr>
            <w:tcW w:w="851" w:type="dxa"/>
            <w:vMerge w:val="restart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протя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женность (м)</w:t>
            </w:r>
          </w:p>
        </w:tc>
        <w:tc>
          <w:tcPr>
            <w:tcW w:w="4536" w:type="dxa"/>
            <w:gridSpan w:val="6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график реализации мероприятий,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7C6B" w:rsidRPr="008D7C6B" w:rsidTr="00975089">
        <w:trPr>
          <w:cantSplit/>
          <w:trHeight w:val="1566"/>
        </w:trPr>
        <w:tc>
          <w:tcPr>
            <w:tcW w:w="566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extDirection w:val="btLr"/>
          </w:tcPr>
          <w:p w:rsidR="008D7C6B" w:rsidRPr="008D7C6B" w:rsidRDefault="008D7C6B" w:rsidP="008D7C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D7C6B">
              <w:rPr>
                <w:rFonts w:ascii="Arial" w:hAnsi="Arial" w:cs="Arial"/>
              </w:rPr>
              <w:t>2021-2025</w:t>
            </w:r>
          </w:p>
        </w:tc>
        <w:tc>
          <w:tcPr>
            <w:tcW w:w="709" w:type="dxa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51" w:type="dxa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выполнение целевых показателей</w:t>
            </w: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щебнем, ПГС)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601,0 – местный бюджет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администрация Новомариинского 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8D7C6B" w:rsidRPr="008D7C6B" w:rsidRDefault="008D7C6B" w:rsidP="008D7C6B">
            <w:pPr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обеспечение населения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качественными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услугамтран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., повышение безопасности дорожного движения</w:t>
            </w: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Реконструкция автодороги (капитальный ремонт)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Новая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C6B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Ямочный ремонт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Шамского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Ямочный ремонт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Шамского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ПГС обочин)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Новая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C6B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п. Орехово,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п. Орехово,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98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vMerge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703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D9D9D9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7C6B" w:rsidRPr="008D7C6B" w:rsidRDefault="008D7C6B" w:rsidP="008D7C6B">
            <w:pPr>
              <w:spacing w:line="100" w:lineRule="atLeast"/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>415,1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– местный бюджет, </w:t>
            </w:r>
          </w:p>
          <w:p w:rsidR="008D7C6B" w:rsidRPr="008D7C6B" w:rsidRDefault="008D7C6B" w:rsidP="008D7C6B">
            <w:pPr>
              <w:spacing w:line="100" w:lineRule="atLeast"/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C6B" w:rsidRPr="008D7C6B" w:rsidRDefault="008D7C6B" w:rsidP="008D7C6B">
            <w:pPr>
              <w:ind w:left="-79" w:right="-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2246,4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областной бюдже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т (по согласованию)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администрация Новомариинского  сельского посе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851" w:type="dxa"/>
            <w:vMerge w:val="restart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Снижение удел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>еса дорог, нуждающихся в капремонте, обесп</w:t>
            </w: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 xml:space="preserve">ечение населения качественными услугами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rPr>
          <w:trHeight w:val="846"/>
        </w:trPr>
        <w:tc>
          <w:tcPr>
            <w:tcW w:w="566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п. Орехово, ул. Труда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D9D9D9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6B" w:rsidRPr="008D7C6B" w:rsidTr="00975089">
        <w:tc>
          <w:tcPr>
            <w:tcW w:w="566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асфальтобетонного покрытия участка дороги</w:t>
            </w:r>
          </w:p>
        </w:tc>
        <w:tc>
          <w:tcPr>
            <w:tcW w:w="1843" w:type="dxa"/>
            <w:vAlign w:val="center"/>
          </w:tcPr>
          <w:p w:rsidR="008D7C6B" w:rsidRPr="008D7C6B" w:rsidRDefault="008D7C6B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Туендат, ул. Шамского</w:t>
            </w:r>
          </w:p>
        </w:tc>
        <w:tc>
          <w:tcPr>
            <w:tcW w:w="425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450 </w:t>
            </w:r>
          </w:p>
        </w:tc>
        <w:tc>
          <w:tcPr>
            <w:tcW w:w="850" w:type="dxa"/>
            <w:shd w:val="clear" w:color="auto" w:fill="D9D9D9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C6B" w:rsidRPr="008D7C6B" w:rsidRDefault="008D7C6B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ED" w:rsidRPr="008D7C6B" w:rsidTr="00975089">
        <w:trPr>
          <w:trHeight w:val="712"/>
        </w:trPr>
        <w:tc>
          <w:tcPr>
            <w:tcW w:w="566" w:type="dxa"/>
            <w:vAlign w:val="center"/>
          </w:tcPr>
          <w:p w:rsidR="00D755ED" w:rsidRPr="008D7C6B" w:rsidRDefault="00D755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1306F5" w:rsidRPr="001306F5" w:rsidRDefault="001306F5" w:rsidP="001306F5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1306F5">
              <w:rPr>
                <w:rFonts w:ascii="Arial" w:hAnsi="Arial" w:cs="Arial"/>
                <w:sz w:val="16"/>
                <w:szCs w:val="16"/>
              </w:rPr>
              <w:t>межбюджетных трансфертов,</w:t>
            </w:r>
          </w:p>
          <w:p w:rsidR="001306F5" w:rsidRPr="001306F5" w:rsidRDefault="001306F5" w:rsidP="001306F5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06F5">
              <w:rPr>
                <w:rFonts w:ascii="Arial" w:hAnsi="Arial" w:cs="Arial"/>
                <w:sz w:val="16"/>
                <w:szCs w:val="16"/>
              </w:rPr>
              <w:t>передаваемых</w:t>
            </w:r>
            <w:proofErr w:type="gramEnd"/>
            <w:r w:rsidRPr="001306F5">
              <w:rPr>
                <w:rFonts w:ascii="Arial" w:hAnsi="Arial" w:cs="Arial"/>
                <w:sz w:val="16"/>
                <w:szCs w:val="16"/>
              </w:rPr>
              <w:t xml:space="preserve"> из бюджета Новомариинского сельского поселения</w:t>
            </w:r>
          </w:p>
          <w:p w:rsidR="001306F5" w:rsidRPr="001306F5" w:rsidRDefault="001306F5" w:rsidP="001306F5">
            <w:pPr>
              <w:tabs>
                <w:tab w:val="num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1306F5">
              <w:rPr>
                <w:rFonts w:ascii="Arial" w:hAnsi="Arial" w:cs="Arial"/>
                <w:sz w:val="16"/>
                <w:szCs w:val="16"/>
              </w:rPr>
              <w:t xml:space="preserve">в бюджет муниципального образования «Первомайский район» </w:t>
            </w:r>
          </w:p>
          <w:p w:rsidR="00D755ED" w:rsidRPr="008D7C6B" w:rsidRDefault="001306F5" w:rsidP="001306F5">
            <w:pPr>
              <w:rPr>
                <w:rFonts w:ascii="Arial" w:hAnsi="Arial" w:cs="Arial"/>
                <w:sz w:val="20"/>
                <w:szCs w:val="20"/>
              </w:rPr>
            </w:pPr>
            <w:r w:rsidRPr="001306F5">
              <w:rPr>
                <w:rFonts w:ascii="Arial" w:hAnsi="Arial" w:cs="Arial"/>
                <w:sz w:val="16"/>
                <w:szCs w:val="16"/>
              </w:rPr>
              <w:t>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</w:t>
            </w:r>
            <w:r w:rsidRPr="001306F5">
              <w:rPr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1843" w:type="dxa"/>
            <w:vAlign w:val="center"/>
          </w:tcPr>
          <w:p w:rsidR="00D755ED" w:rsidRPr="008D7C6B" w:rsidRDefault="001306F5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территории Новомариинского сельского поселения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755ED" w:rsidRPr="008D7C6B" w:rsidRDefault="00D755ED" w:rsidP="00502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55ED" w:rsidRPr="008D7C6B" w:rsidRDefault="00D755ED" w:rsidP="008D7C6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744,7</w:t>
            </w:r>
            <w:r w:rsidRPr="008D7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 xml:space="preserve">мест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 бюджет,</w:t>
            </w:r>
          </w:p>
          <w:p w:rsidR="00D755ED" w:rsidRPr="008D7C6B" w:rsidRDefault="00D755ED" w:rsidP="008D7C6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3824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 админист</w:t>
            </w:r>
            <w:r>
              <w:rPr>
                <w:rFonts w:ascii="Arial" w:hAnsi="Arial" w:cs="Arial"/>
                <w:sz w:val="20"/>
                <w:szCs w:val="20"/>
              </w:rPr>
              <w:t>рация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 Новомариинского 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D755ED" w:rsidRPr="008D7C6B" w:rsidRDefault="00D755ED" w:rsidP="008D7C6B">
            <w:pPr>
              <w:rPr>
                <w:rFonts w:ascii="Arial" w:hAnsi="Arial" w:cs="Arial"/>
                <w:sz w:val="20"/>
                <w:szCs w:val="20"/>
              </w:rPr>
            </w:pPr>
            <w:r w:rsidRPr="00382480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населения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качественными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услугамтран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., повышение безопасности дорожного движения</w:t>
            </w:r>
          </w:p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ED" w:rsidRPr="008D7C6B" w:rsidTr="00975089">
        <w:trPr>
          <w:trHeight w:val="696"/>
        </w:trPr>
        <w:tc>
          <w:tcPr>
            <w:tcW w:w="566" w:type="dxa"/>
            <w:vAlign w:val="center"/>
          </w:tcPr>
          <w:p w:rsidR="00D755ED" w:rsidRPr="008D7C6B" w:rsidRDefault="00D755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755ED" w:rsidRPr="008D7C6B" w:rsidRDefault="00D755ED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425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38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ED" w:rsidRPr="008D7C6B" w:rsidTr="00975089">
        <w:trPr>
          <w:trHeight w:val="693"/>
        </w:trPr>
        <w:tc>
          <w:tcPr>
            <w:tcW w:w="566" w:type="dxa"/>
            <w:vAlign w:val="center"/>
          </w:tcPr>
          <w:p w:rsidR="00D755ED" w:rsidRPr="008D7C6B" w:rsidRDefault="00D755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55ED" w:rsidRPr="008D7C6B" w:rsidRDefault="00D755ED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425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ED" w:rsidRPr="008D7C6B" w:rsidTr="00975089">
        <w:trPr>
          <w:trHeight w:val="702"/>
        </w:trPr>
        <w:tc>
          <w:tcPr>
            <w:tcW w:w="566" w:type="dxa"/>
            <w:vAlign w:val="center"/>
          </w:tcPr>
          <w:p w:rsidR="00D755ED" w:rsidRPr="008D7C6B" w:rsidRDefault="00D755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организации дорожного движения </w:t>
            </w:r>
          </w:p>
        </w:tc>
        <w:tc>
          <w:tcPr>
            <w:tcW w:w="1843" w:type="dxa"/>
            <w:vAlign w:val="center"/>
          </w:tcPr>
          <w:p w:rsidR="00D755ED" w:rsidRPr="008D7C6B" w:rsidRDefault="00D755ED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д.Туендат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амского</w:t>
            </w:r>
            <w:proofErr w:type="spellEnd"/>
          </w:p>
        </w:tc>
        <w:tc>
          <w:tcPr>
            <w:tcW w:w="425" w:type="dxa"/>
            <w:vAlign w:val="center"/>
          </w:tcPr>
          <w:p w:rsidR="00D755ED" w:rsidRPr="008D7C6B" w:rsidRDefault="00D755ED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5ED" w:rsidRPr="008D7C6B" w:rsidRDefault="00D755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487" w:rsidRPr="008D7C6B" w:rsidTr="00975089">
        <w:tc>
          <w:tcPr>
            <w:tcW w:w="566" w:type="dxa"/>
            <w:vAlign w:val="center"/>
          </w:tcPr>
          <w:p w:rsidR="00502487" w:rsidRPr="008D7C6B" w:rsidRDefault="00502487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2487" w:rsidRPr="008D7C6B" w:rsidRDefault="00502487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425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02487" w:rsidRPr="008D7C6B" w:rsidRDefault="00502487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700,0 – местный бюджет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администрация Новомариинского  сельского поселения  </w:t>
            </w:r>
          </w:p>
        </w:tc>
        <w:tc>
          <w:tcPr>
            <w:tcW w:w="851" w:type="dxa"/>
            <w:vMerge w:val="restart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обеспечение населения качественными услугами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487" w:rsidRPr="008D7C6B" w:rsidTr="00975089">
        <w:tc>
          <w:tcPr>
            <w:tcW w:w="566" w:type="dxa"/>
            <w:vAlign w:val="center"/>
          </w:tcPr>
          <w:p w:rsidR="00502487" w:rsidRPr="008D7C6B" w:rsidRDefault="00502487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502487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2487" w:rsidRPr="008D7C6B" w:rsidRDefault="00502487" w:rsidP="005024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425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487" w:rsidRPr="008D7C6B" w:rsidTr="00975089">
        <w:tc>
          <w:tcPr>
            <w:tcW w:w="566" w:type="dxa"/>
            <w:vAlign w:val="center"/>
          </w:tcPr>
          <w:p w:rsidR="00502487" w:rsidRPr="008D7C6B" w:rsidRDefault="00502487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502487" w:rsidRPr="008D7C6B" w:rsidRDefault="00502487" w:rsidP="0050248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</w:p>
        </w:tc>
        <w:tc>
          <w:tcPr>
            <w:tcW w:w="425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02487" w:rsidRPr="008D7C6B" w:rsidRDefault="00502487" w:rsidP="0050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D9D9D9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502487" w:rsidRPr="008D7C6B" w:rsidRDefault="00502487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CA" w:rsidRPr="008D7C6B" w:rsidTr="00105090">
        <w:trPr>
          <w:trHeight w:val="828"/>
        </w:trPr>
        <w:tc>
          <w:tcPr>
            <w:tcW w:w="566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06CCA" w:rsidRPr="008D7C6B" w:rsidRDefault="00906CCA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425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6CCA" w:rsidRPr="008D7C6B" w:rsidRDefault="00906CCA" w:rsidP="00975089">
            <w:pPr>
              <w:rPr>
                <w:rFonts w:ascii="Arial" w:hAnsi="Arial" w:cs="Arial"/>
                <w:sz w:val="20"/>
                <w:szCs w:val="20"/>
              </w:rPr>
            </w:pPr>
            <w:r w:rsidRPr="00975089">
              <w:rPr>
                <w:rFonts w:ascii="Arial" w:hAnsi="Arial" w:cs="Arial"/>
                <w:sz w:val="20"/>
                <w:szCs w:val="20"/>
              </w:rPr>
              <w:t xml:space="preserve">1105,0 </w:t>
            </w:r>
            <w:r w:rsidRPr="008D7C6B">
              <w:rPr>
                <w:rFonts w:ascii="Arial" w:hAnsi="Arial" w:cs="Arial"/>
                <w:sz w:val="20"/>
                <w:szCs w:val="20"/>
              </w:rPr>
              <w:t>– местный бюджет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нистрация Новомариинского  сельского поселения  </w:t>
            </w:r>
          </w:p>
        </w:tc>
        <w:tc>
          <w:tcPr>
            <w:tcW w:w="851" w:type="dxa"/>
            <w:vMerge w:val="restart"/>
            <w:vAlign w:val="center"/>
          </w:tcPr>
          <w:p w:rsidR="00906CCA" w:rsidRPr="008D7C6B" w:rsidRDefault="00906CCA" w:rsidP="008D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</w:t>
            </w:r>
            <w:r w:rsidRPr="008D7C6B">
              <w:rPr>
                <w:rFonts w:ascii="Arial" w:hAnsi="Arial" w:cs="Arial"/>
                <w:sz w:val="20"/>
                <w:szCs w:val="20"/>
              </w:rPr>
              <w:t xml:space="preserve">ечение населения качественными услугами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., повышение безопасности дорожного движения</w:t>
            </w:r>
          </w:p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CA" w:rsidRPr="008D7C6B" w:rsidTr="00105090">
        <w:trPr>
          <w:trHeight w:val="828"/>
        </w:trPr>
        <w:tc>
          <w:tcPr>
            <w:tcW w:w="566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06CCA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CCA" w:rsidRPr="008D7C6B" w:rsidRDefault="00906CCA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425" w:type="dxa"/>
            <w:vAlign w:val="center"/>
          </w:tcPr>
          <w:p w:rsidR="00906CCA" w:rsidRPr="00D51BB3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CA" w:rsidRPr="008D7C6B" w:rsidTr="00105090">
        <w:trPr>
          <w:trHeight w:val="840"/>
        </w:trPr>
        <w:tc>
          <w:tcPr>
            <w:tcW w:w="566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906CCA" w:rsidRPr="008D7C6B" w:rsidRDefault="00906CCA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д. Калиновка, ул. Центральная</w:t>
            </w:r>
          </w:p>
        </w:tc>
        <w:tc>
          <w:tcPr>
            <w:tcW w:w="425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CA" w:rsidRPr="008D7C6B" w:rsidTr="00105090">
        <w:tc>
          <w:tcPr>
            <w:tcW w:w="566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906CCA" w:rsidRPr="008D7C6B" w:rsidRDefault="00906CCA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425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CA" w:rsidRPr="008D7C6B" w:rsidTr="00105090">
        <w:trPr>
          <w:trHeight w:val="1166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с. Новомариинка, ул. Центральная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пер. Сосновый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CCA" w:rsidRPr="008D7C6B" w:rsidRDefault="00906CCA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06CCA" w:rsidRPr="008D7C6B" w:rsidRDefault="00906CCA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дорог Новомариинского сельского поселения (чистка от снега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E5FED" w:rsidRPr="008D7C6B" w:rsidRDefault="007E5FED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Дороги Новомариинского сельского поселения </w:t>
            </w:r>
          </w:p>
        </w:tc>
        <w:tc>
          <w:tcPr>
            <w:tcW w:w="425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3450,0 – местный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администрация Новомариинского  сельского поселения  </w:t>
            </w:r>
          </w:p>
        </w:tc>
        <w:tc>
          <w:tcPr>
            <w:tcW w:w="851" w:type="dxa"/>
            <w:vMerge w:val="restart"/>
            <w:vAlign w:val="center"/>
          </w:tcPr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Снижение удел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D7C6B">
              <w:rPr>
                <w:rFonts w:ascii="Arial" w:hAnsi="Arial" w:cs="Arial"/>
                <w:sz w:val="20"/>
                <w:szCs w:val="20"/>
              </w:rPr>
              <w:t xml:space="preserve">еса дорог, нуждающихся в капремонте, обеспечение населения качественными услугами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тран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D7C6B">
              <w:rPr>
                <w:rFonts w:ascii="Arial" w:hAnsi="Arial" w:cs="Arial"/>
                <w:sz w:val="20"/>
                <w:szCs w:val="20"/>
              </w:rPr>
              <w:t>инфрастр</w:t>
            </w:r>
            <w:proofErr w:type="spellEnd"/>
            <w:r w:rsidRPr="008D7C6B">
              <w:rPr>
                <w:rFonts w:ascii="Arial" w:hAnsi="Arial" w:cs="Arial"/>
                <w:sz w:val="20"/>
                <w:szCs w:val="20"/>
              </w:rPr>
              <w:t>., повышение безопасности дорожного движения</w:t>
            </w: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E5FED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электроэнергии по всей территории  Новомариинское сельское поселение</w:t>
            </w:r>
          </w:p>
        </w:tc>
        <w:tc>
          <w:tcPr>
            <w:tcW w:w="425" w:type="dxa"/>
            <w:vAlign w:val="center"/>
          </w:tcPr>
          <w:p w:rsidR="007E5FED" w:rsidRPr="00D51BB3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Ремонт (отсыпка щебнем)</w:t>
            </w:r>
          </w:p>
        </w:tc>
        <w:tc>
          <w:tcPr>
            <w:tcW w:w="1843" w:type="dxa"/>
            <w:vAlign w:val="center"/>
          </w:tcPr>
          <w:p w:rsidR="007E5FED" w:rsidRPr="008D7C6B" w:rsidRDefault="007E5FED" w:rsidP="0010509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 xml:space="preserve">д. Верх Куендат, ул. </w:t>
            </w:r>
            <w:proofErr w:type="gramStart"/>
            <w:r w:rsidRPr="008D7C6B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425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7C6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7E5FED" w:rsidRPr="008D7C6B" w:rsidRDefault="007E5FED" w:rsidP="0010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6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ED" w:rsidRPr="008D7C6B" w:rsidTr="00975089">
        <w:tc>
          <w:tcPr>
            <w:tcW w:w="566" w:type="dxa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5FED" w:rsidRPr="008D7C6B" w:rsidRDefault="007E5FED" w:rsidP="008D7C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FED" w:rsidRPr="008D7C6B" w:rsidRDefault="007E5FED" w:rsidP="008D7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C6B" w:rsidRPr="008D7C6B" w:rsidRDefault="008D7C6B" w:rsidP="008D7C6B">
      <w:pPr>
        <w:jc w:val="center"/>
        <w:rPr>
          <w:rFonts w:ascii="Arial" w:hAnsi="Arial" w:cs="Arial"/>
          <w:lang w:val="en-US"/>
        </w:rPr>
      </w:pPr>
    </w:p>
    <w:p w:rsidR="008D7C6B" w:rsidRPr="008D7C6B" w:rsidRDefault="008D7C6B" w:rsidP="008D7C6B">
      <w:pPr>
        <w:suppressAutoHyphens/>
        <w:jc w:val="center"/>
        <w:rPr>
          <w:rFonts w:eastAsia="Arial" w:cs="Arial"/>
          <w:b/>
          <w:kern w:val="2"/>
          <w:lang w:eastAsia="ar-SA"/>
        </w:rPr>
      </w:pPr>
    </w:p>
    <w:p w:rsidR="00EF243C" w:rsidRDefault="00EF243C"/>
    <w:sectPr w:rsidR="00EF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32F57A7"/>
    <w:multiLevelType w:val="hybridMultilevel"/>
    <w:tmpl w:val="B95A4B62"/>
    <w:lvl w:ilvl="0" w:tplc="85442346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B0D21B0"/>
    <w:multiLevelType w:val="hybridMultilevel"/>
    <w:tmpl w:val="1E2621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53E2862"/>
    <w:multiLevelType w:val="hybridMultilevel"/>
    <w:tmpl w:val="08A4EF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15742EE2"/>
    <w:multiLevelType w:val="hybridMultilevel"/>
    <w:tmpl w:val="7E2601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86B013F"/>
    <w:multiLevelType w:val="hybridMultilevel"/>
    <w:tmpl w:val="0CAC77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46210"/>
    <w:multiLevelType w:val="hybridMultilevel"/>
    <w:tmpl w:val="C258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77A"/>
    <w:multiLevelType w:val="hybridMultilevel"/>
    <w:tmpl w:val="5D949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0C823FF"/>
    <w:multiLevelType w:val="hybridMultilevel"/>
    <w:tmpl w:val="5A2245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3087816"/>
    <w:multiLevelType w:val="hybridMultilevel"/>
    <w:tmpl w:val="92A088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98E4623"/>
    <w:multiLevelType w:val="hybridMultilevel"/>
    <w:tmpl w:val="C77C91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3CBB1C0E"/>
    <w:multiLevelType w:val="hybridMultilevel"/>
    <w:tmpl w:val="0CD0E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F351D46"/>
    <w:multiLevelType w:val="hybridMultilevel"/>
    <w:tmpl w:val="60F28742"/>
    <w:lvl w:ilvl="0" w:tplc="B2F6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D4636"/>
    <w:multiLevelType w:val="hybridMultilevel"/>
    <w:tmpl w:val="831AFD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84A0FE8"/>
    <w:multiLevelType w:val="hybridMultilevel"/>
    <w:tmpl w:val="BFB040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D322EE2"/>
    <w:multiLevelType w:val="hybridMultilevel"/>
    <w:tmpl w:val="748C7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91" w:hanging="465"/>
      </w:pPr>
    </w:lvl>
    <w:lvl w:ilvl="2">
      <w:start w:val="1"/>
      <w:numFmt w:val="decimal"/>
      <w:isLgl/>
      <w:lvlText w:val="%1.%2.%3."/>
      <w:lvlJc w:val="left"/>
      <w:pPr>
        <w:ind w:left="1527" w:hanging="720"/>
      </w:pPr>
    </w:lvl>
    <w:lvl w:ilvl="3">
      <w:start w:val="1"/>
      <w:numFmt w:val="decimal"/>
      <w:isLgl/>
      <w:lvlText w:val="%1.%2.%3.%4."/>
      <w:lvlJc w:val="left"/>
      <w:pPr>
        <w:ind w:left="1908" w:hanging="720"/>
      </w:pPr>
    </w:lvl>
    <w:lvl w:ilvl="4">
      <w:start w:val="1"/>
      <w:numFmt w:val="decimal"/>
      <w:isLgl/>
      <w:lvlText w:val="%1.%2.%3.%4.%5."/>
      <w:lvlJc w:val="left"/>
      <w:pPr>
        <w:ind w:left="2649" w:hanging="1080"/>
      </w:pPr>
    </w:lvl>
    <w:lvl w:ilvl="5">
      <w:start w:val="1"/>
      <w:numFmt w:val="decimal"/>
      <w:isLgl/>
      <w:lvlText w:val="%1.%2.%3.%4.%5.%6."/>
      <w:lvlJc w:val="left"/>
      <w:pPr>
        <w:ind w:left="3030" w:hanging="1080"/>
      </w:pPr>
    </w:lvl>
    <w:lvl w:ilvl="6">
      <w:start w:val="1"/>
      <w:numFmt w:val="decimal"/>
      <w:isLgl/>
      <w:lvlText w:val="%1.%2.%3.%4.%5.%6.%7."/>
      <w:lvlJc w:val="left"/>
      <w:pPr>
        <w:ind w:left="3771" w:hanging="1440"/>
      </w:p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</w:lvl>
  </w:abstractNum>
  <w:abstractNum w:abstractNumId="25">
    <w:nsid w:val="611F2F8F"/>
    <w:multiLevelType w:val="hybridMultilevel"/>
    <w:tmpl w:val="8B50261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1A6622A"/>
    <w:multiLevelType w:val="hybridMultilevel"/>
    <w:tmpl w:val="46021E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6506968"/>
    <w:multiLevelType w:val="hybridMultilevel"/>
    <w:tmpl w:val="748C7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A0BD5"/>
    <w:multiLevelType w:val="hybridMultilevel"/>
    <w:tmpl w:val="21B0AE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7776E1D"/>
    <w:multiLevelType w:val="hybridMultilevel"/>
    <w:tmpl w:val="F7E00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55D3C"/>
    <w:multiLevelType w:val="hybridMultilevel"/>
    <w:tmpl w:val="14CE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D7844"/>
    <w:multiLevelType w:val="hybridMultilevel"/>
    <w:tmpl w:val="170476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E001A7E"/>
    <w:multiLevelType w:val="hybridMultilevel"/>
    <w:tmpl w:val="0EB46B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17"/>
  </w:num>
  <w:num w:numId="5">
    <w:abstractNumId w:val="19"/>
  </w:num>
  <w:num w:numId="6">
    <w:abstractNumId w:val="9"/>
  </w:num>
  <w:num w:numId="7">
    <w:abstractNumId w:val="29"/>
  </w:num>
  <w:num w:numId="8">
    <w:abstractNumId w:val="26"/>
  </w:num>
  <w:num w:numId="9">
    <w:abstractNumId w:val="11"/>
  </w:num>
  <w:num w:numId="10">
    <w:abstractNumId w:val="10"/>
  </w:num>
  <w:num w:numId="11">
    <w:abstractNumId w:val="25"/>
  </w:num>
  <w:num w:numId="12">
    <w:abstractNumId w:val="32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5"/>
  </w:num>
  <w:num w:numId="18">
    <w:abstractNumId w:val="16"/>
  </w:num>
  <w:num w:numId="19">
    <w:abstractNumId w:val="20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7"/>
  </w:num>
  <w:num w:numId="36">
    <w:abstractNumId w:val="23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78"/>
    <w:rsid w:val="000056DB"/>
    <w:rsid w:val="00005F17"/>
    <w:rsid w:val="000109A9"/>
    <w:rsid w:val="00010ED2"/>
    <w:rsid w:val="00012A3F"/>
    <w:rsid w:val="00017920"/>
    <w:rsid w:val="000209A4"/>
    <w:rsid w:val="00022819"/>
    <w:rsid w:val="00024F38"/>
    <w:rsid w:val="00027ADF"/>
    <w:rsid w:val="00031B53"/>
    <w:rsid w:val="0003755A"/>
    <w:rsid w:val="00042F35"/>
    <w:rsid w:val="0004380B"/>
    <w:rsid w:val="00044156"/>
    <w:rsid w:val="00044BA6"/>
    <w:rsid w:val="000513C8"/>
    <w:rsid w:val="00061A21"/>
    <w:rsid w:val="00063344"/>
    <w:rsid w:val="0007527F"/>
    <w:rsid w:val="000801F4"/>
    <w:rsid w:val="00081C92"/>
    <w:rsid w:val="000828D0"/>
    <w:rsid w:val="0008485A"/>
    <w:rsid w:val="00087291"/>
    <w:rsid w:val="0008731F"/>
    <w:rsid w:val="000A434F"/>
    <w:rsid w:val="000A6BA6"/>
    <w:rsid w:val="000B35AA"/>
    <w:rsid w:val="000B5955"/>
    <w:rsid w:val="000B6565"/>
    <w:rsid w:val="000C534D"/>
    <w:rsid w:val="000D1B21"/>
    <w:rsid w:val="000D5205"/>
    <w:rsid w:val="000E3700"/>
    <w:rsid w:val="000E41AE"/>
    <w:rsid w:val="000E63A5"/>
    <w:rsid w:val="000F073C"/>
    <w:rsid w:val="000F27D5"/>
    <w:rsid w:val="000F2A39"/>
    <w:rsid w:val="000F39C6"/>
    <w:rsid w:val="000F6524"/>
    <w:rsid w:val="000F712A"/>
    <w:rsid w:val="00103372"/>
    <w:rsid w:val="00103B51"/>
    <w:rsid w:val="00105088"/>
    <w:rsid w:val="00105090"/>
    <w:rsid w:val="00112E24"/>
    <w:rsid w:val="00117FF0"/>
    <w:rsid w:val="00120D4E"/>
    <w:rsid w:val="0012150C"/>
    <w:rsid w:val="001222B1"/>
    <w:rsid w:val="00124BE4"/>
    <w:rsid w:val="00126726"/>
    <w:rsid w:val="0013003C"/>
    <w:rsid w:val="001306F5"/>
    <w:rsid w:val="0013202A"/>
    <w:rsid w:val="00134CF4"/>
    <w:rsid w:val="00135AE2"/>
    <w:rsid w:val="001365A3"/>
    <w:rsid w:val="001374AC"/>
    <w:rsid w:val="001412F1"/>
    <w:rsid w:val="00150C51"/>
    <w:rsid w:val="00157910"/>
    <w:rsid w:val="0016238E"/>
    <w:rsid w:val="001656ED"/>
    <w:rsid w:val="00166DCD"/>
    <w:rsid w:val="001671F6"/>
    <w:rsid w:val="00171741"/>
    <w:rsid w:val="0017718C"/>
    <w:rsid w:val="0018732C"/>
    <w:rsid w:val="00194711"/>
    <w:rsid w:val="001955CA"/>
    <w:rsid w:val="0019615A"/>
    <w:rsid w:val="001B6AE0"/>
    <w:rsid w:val="001C57F0"/>
    <w:rsid w:val="001D0565"/>
    <w:rsid w:val="001D6DD3"/>
    <w:rsid w:val="001E148D"/>
    <w:rsid w:val="001E19CA"/>
    <w:rsid w:val="001E32F8"/>
    <w:rsid w:val="001E5952"/>
    <w:rsid w:val="001F37A5"/>
    <w:rsid w:val="001F5778"/>
    <w:rsid w:val="002003DF"/>
    <w:rsid w:val="00201BFD"/>
    <w:rsid w:val="002022D0"/>
    <w:rsid w:val="00202717"/>
    <w:rsid w:val="00202BAD"/>
    <w:rsid w:val="0020696C"/>
    <w:rsid w:val="00206BF5"/>
    <w:rsid w:val="002071FB"/>
    <w:rsid w:val="00210708"/>
    <w:rsid w:val="0021319B"/>
    <w:rsid w:val="00215DAB"/>
    <w:rsid w:val="00215F27"/>
    <w:rsid w:val="0021610D"/>
    <w:rsid w:val="002164BC"/>
    <w:rsid w:val="00217DE5"/>
    <w:rsid w:val="00226AA3"/>
    <w:rsid w:val="002310EA"/>
    <w:rsid w:val="00231D64"/>
    <w:rsid w:val="00232A54"/>
    <w:rsid w:val="00235C2B"/>
    <w:rsid w:val="00236770"/>
    <w:rsid w:val="00240C9A"/>
    <w:rsid w:val="002432B9"/>
    <w:rsid w:val="00244588"/>
    <w:rsid w:val="00246381"/>
    <w:rsid w:val="0024652A"/>
    <w:rsid w:val="00247D55"/>
    <w:rsid w:val="00250DC2"/>
    <w:rsid w:val="002531D6"/>
    <w:rsid w:val="0025726E"/>
    <w:rsid w:val="00257EE5"/>
    <w:rsid w:val="00265C71"/>
    <w:rsid w:val="002662C6"/>
    <w:rsid w:val="00266685"/>
    <w:rsid w:val="00267FA2"/>
    <w:rsid w:val="00270229"/>
    <w:rsid w:val="00273031"/>
    <w:rsid w:val="0027348E"/>
    <w:rsid w:val="00277024"/>
    <w:rsid w:val="00280116"/>
    <w:rsid w:val="00283C6B"/>
    <w:rsid w:val="0028579C"/>
    <w:rsid w:val="002932AA"/>
    <w:rsid w:val="0029430C"/>
    <w:rsid w:val="002952EE"/>
    <w:rsid w:val="002954C0"/>
    <w:rsid w:val="00295B50"/>
    <w:rsid w:val="002A2E68"/>
    <w:rsid w:val="002A4ADA"/>
    <w:rsid w:val="002A5A2B"/>
    <w:rsid w:val="002A7E5D"/>
    <w:rsid w:val="002B062A"/>
    <w:rsid w:val="002B1234"/>
    <w:rsid w:val="002B3D03"/>
    <w:rsid w:val="002B3DC3"/>
    <w:rsid w:val="002C7512"/>
    <w:rsid w:val="002D10AF"/>
    <w:rsid w:val="002D4F8F"/>
    <w:rsid w:val="002D601B"/>
    <w:rsid w:val="002E4239"/>
    <w:rsid w:val="002F09C3"/>
    <w:rsid w:val="00301CAE"/>
    <w:rsid w:val="00302758"/>
    <w:rsid w:val="0030557A"/>
    <w:rsid w:val="0031317E"/>
    <w:rsid w:val="00314275"/>
    <w:rsid w:val="00314670"/>
    <w:rsid w:val="00321D08"/>
    <w:rsid w:val="00325FC9"/>
    <w:rsid w:val="0032719D"/>
    <w:rsid w:val="00327C7C"/>
    <w:rsid w:val="00330242"/>
    <w:rsid w:val="003357C3"/>
    <w:rsid w:val="00335E35"/>
    <w:rsid w:val="003411D5"/>
    <w:rsid w:val="00342D3B"/>
    <w:rsid w:val="00343333"/>
    <w:rsid w:val="00350211"/>
    <w:rsid w:val="0035496C"/>
    <w:rsid w:val="0035722E"/>
    <w:rsid w:val="00360724"/>
    <w:rsid w:val="003647AC"/>
    <w:rsid w:val="00364AC4"/>
    <w:rsid w:val="00366265"/>
    <w:rsid w:val="00370153"/>
    <w:rsid w:val="00371995"/>
    <w:rsid w:val="0037205E"/>
    <w:rsid w:val="00373B86"/>
    <w:rsid w:val="003755A1"/>
    <w:rsid w:val="00375A6B"/>
    <w:rsid w:val="00376CA6"/>
    <w:rsid w:val="003800DA"/>
    <w:rsid w:val="00382480"/>
    <w:rsid w:val="00384A8B"/>
    <w:rsid w:val="00385759"/>
    <w:rsid w:val="003A233D"/>
    <w:rsid w:val="003A53C6"/>
    <w:rsid w:val="003B33DD"/>
    <w:rsid w:val="003B4760"/>
    <w:rsid w:val="003C687D"/>
    <w:rsid w:val="003C7B58"/>
    <w:rsid w:val="003D13B0"/>
    <w:rsid w:val="003D4CB1"/>
    <w:rsid w:val="003D5BB2"/>
    <w:rsid w:val="003D7412"/>
    <w:rsid w:val="003E4C8C"/>
    <w:rsid w:val="003E7023"/>
    <w:rsid w:val="003F07D8"/>
    <w:rsid w:val="003F0F2E"/>
    <w:rsid w:val="003F230E"/>
    <w:rsid w:val="003F25C3"/>
    <w:rsid w:val="003F3A0B"/>
    <w:rsid w:val="003F7CCD"/>
    <w:rsid w:val="00400304"/>
    <w:rsid w:val="00401B71"/>
    <w:rsid w:val="004049FC"/>
    <w:rsid w:val="00411765"/>
    <w:rsid w:val="00412313"/>
    <w:rsid w:val="00412DE6"/>
    <w:rsid w:val="00414256"/>
    <w:rsid w:val="0041651E"/>
    <w:rsid w:val="00420025"/>
    <w:rsid w:val="00420483"/>
    <w:rsid w:val="0042329C"/>
    <w:rsid w:val="00425595"/>
    <w:rsid w:val="00430F5C"/>
    <w:rsid w:val="004346AA"/>
    <w:rsid w:val="004427D9"/>
    <w:rsid w:val="00443B4C"/>
    <w:rsid w:val="00445AF8"/>
    <w:rsid w:val="00445C17"/>
    <w:rsid w:val="004507B6"/>
    <w:rsid w:val="004574B7"/>
    <w:rsid w:val="00460C23"/>
    <w:rsid w:val="00462F1F"/>
    <w:rsid w:val="004655F2"/>
    <w:rsid w:val="0046640B"/>
    <w:rsid w:val="00467CB9"/>
    <w:rsid w:val="004819CC"/>
    <w:rsid w:val="0048627A"/>
    <w:rsid w:val="004866AF"/>
    <w:rsid w:val="00492B80"/>
    <w:rsid w:val="00497CB5"/>
    <w:rsid w:val="004A090C"/>
    <w:rsid w:val="004A422E"/>
    <w:rsid w:val="004B0770"/>
    <w:rsid w:val="004B2C5E"/>
    <w:rsid w:val="004B4A1A"/>
    <w:rsid w:val="004B4B30"/>
    <w:rsid w:val="004C3926"/>
    <w:rsid w:val="004C3B70"/>
    <w:rsid w:val="004D3252"/>
    <w:rsid w:val="004D65EF"/>
    <w:rsid w:val="004E0616"/>
    <w:rsid w:val="004E07CE"/>
    <w:rsid w:val="004E3818"/>
    <w:rsid w:val="004E7A61"/>
    <w:rsid w:val="004F1B48"/>
    <w:rsid w:val="004F3696"/>
    <w:rsid w:val="004F5894"/>
    <w:rsid w:val="005018EC"/>
    <w:rsid w:val="00502487"/>
    <w:rsid w:val="00503389"/>
    <w:rsid w:val="00512735"/>
    <w:rsid w:val="005131BA"/>
    <w:rsid w:val="00516A20"/>
    <w:rsid w:val="005200B3"/>
    <w:rsid w:val="0052021B"/>
    <w:rsid w:val="0052143A"/>
    <w:rsid w:val="00521683"/>
    <w:rsid w:val="005337FA"/>
    <w:rsid w:val="00534522"/>
    <w:rsid w:val="00540D6D"/>
    <w:rsid w:val="00541866"/>
    <w:rsid w:val="00542CEC"/>
    <w:rsid w:val="00547560"/>
    <w:rsid w:val="00550AB6"/>
    <w:rsid w:val="0055576B"/>
    <w:rsid w:val="005634E3"/>
    <w:rsid w:val="00564365"/>
    <w:rsid w:val="005707F6"/>
    <w:rsid w:val="0057349B"/>
    <w:rsid w:val="00583E05"/>
    <w:rsid w:val="00584476"/>
    <w:rsid w:val="005846AD"/>
    <w:rsid w:val="00585034"/>
    <w:rsid w:val="00585ED2"/>
    <w:rsid w:val="005878D5"/>
    <w:rsid w:val="00587EDF"/>
    <w:rsid w:val="005935AC"/>
    <w:rsid w:val="00594D3E"/>
    <w:rsid w:val="005A2704"/>
    <w:rsid w:val="005B044D"/>
    <w:rsid w:val="005B574D"/>
    <w:rsid w:val="005B767E"/>
    <w:rsid w:val="005C0AAC"/>
    <w:rsid w:val="005C5C49"/>
    <w:rsid w:val="005C7CAD"/>
    <w:rsid w:val="005D029E"/>
    <w:rsid w:val="005D03C5"/>
    <w:rsid w:val="005D538D"/>
    <w:rsid w:val="005D63D8"/>
    <w:rsid w:val="005E3DD4"/>
    <w:rsid w:val="005F4787"/>
    <w:rsid w:val="005F5491"/>
    <w:rsid w:val="005F7234"/>
    <w:rsid w:val="006015F5"/>
    <w:rsid w:val="00602454"/>
    <w:rsid w:val="0060347D"/>
    <w:rsid w:val="0060655D"/>
    <w:rsid w:val="0060659C"/>
    <w:rsid w:val="00607432"/>
    <w:rsid w:val="00612578"/>
    <w:rsid w:val="0062299A"/>
    <w:rsid w:val="00622E9E"/>
    <w:rsid w:val="00623883"/>
    <w:rsid w:val="00624360"/>
    <w:rsid w:val="00630288"/>
    <w:rsid w:val="0063269C"/>
    <w:rsid w:val="00633BB1"/>
    <w:rsid w:val="00636774"/>
    <w:rsid w:val="00640037"/>
    <w:rsid w:val="006413F2"/>
    <w:rsid w:val="00644073"/>
    <w:rsid w:val="00644288"/>
    <w:rsid w:val="00645887"/>
    <w:rsid w:val="00661F5A"/>
    <w:rsid w:val="006652EC"/>
    <w:rsid w:val="006751B9"/>
    <w:rsid w:val="0067773F"/>
    <w:rsid w:val="00681D33"/>
    <w:rsid w:val="00684DDD"/>
    <w:rsid w:val="0068708B"/>
    <w:rsid w:val="00687997"/>
    <w:rsid w:val="00692363"/>
    <w:rsid w:val="00692D37"/>
    <w:rsid w:val="00695CC7"/>
    <w:rsid w:val="006968C6"/>
    <w:rsid w:val="006A09B0"/>
    <w:rsid w:val="006A0C9C"/>
    <w:rsid w:val="006A1382"/>
    <w:rsid w:val="006A1F5E"/>
    <w:rsid w:val="006A25FC"/>
    <w:rsid w:val="006A4903"/>
    <w:rsid w:val="006A6E75"/>
    <w:rsid w:val="006B09D9"/>
    <w:rsid w:val="006B1AAC"/>
    <w:rsid w:val="006C58EF"/>
    <w:rsid w:val="006C74ED"/>
    <w:rsid w:val="006C750E"/>
    <w:rsid w:val="006D1823"/>
    <w:rsid w:val="006D1A93"/>
    <w:rsid w:val="006D2B26"/>
    <w:rsid w:val="006D4E82"/>
    <w:rsid w:val="006D7730"/>
    <w:rsid w:val="006E2C52"/>
    <w:rsid w:val="006E4E5F"/>
    <w:rsid w:val="006F03A5"/>
    <w:rsid w:val="006F5C4F"/>
    <w:rsid w:val="00700FE8"/>
    <w:rsid w:val="00702713"/>
    <w:rsid w:val="00705158"/>
    <w:rsid w:val="00710AC4"/>
    <w:rsid w:val="00711320"/>
    <w:rsid w:val="00714B8F"/>
    <w:rsid w:val="00717008"/>
    <w:rsid w:val="00720324"/>
    <w:rsid w:val="00720C39"/>
    <w:rsid w:val="00723497"/>
    <w:rsid w:val="0072375F"/>
    <w:rsid w:val="00724F93"/>
    <w:rsid w:val="00727686"/>
    <w:rsid w:val="00740D5D"/>
    <w:rsid w:val="007511A9"/>
    <w:rsid w:val="00753317"/>
    <w:rsid w:val="00756BC0"/>
    <w:rsid w:val="007619E3"/>
    <w:rsid w:val="00761DB8"/>
    <w:rsid w:val="00765EB2"/>
    <w:rsid w:val="00766184"/>
    <w:rsid w:val="00767D66"/>
    <w:rsid w:val="00770F01"/>
    <w:rsid w:val="00772A06"/>
    <w:rsid w:val="0078064C"/>
    <w:rsid w:val="00786078"/>
    <w:rsid w:val="007861EB"/>
    <w:rsid w:val="00787305"/>
    <w:rsid w:val="007931D3"/>
    <w:rsid w:val="00797DCD"/>
    <w:rsid w:val="007A1879"/>
    <w:rsid w:val="007A1C47"/>
    <w:rsid w:val="007A2048"/>
    <w:rsid w:val="007A22A0"/>
    <w:rsid w:val="007A310C"/>
    <w:rsid w:val="007A5E5D"/>
    <w:rsid w:val="007B09F6"/>
    <w:rsid w:val="007B7EF2"/>
    <w:rsid w:val="007C4CB4"/>
    <w:rsid w:val="007C4E65"/>
    <w:rsid w:val="007C5128"/>
    <w:rsid w:val="007C7879"/>
    <w:rsid w:val="007C7C07"/>
    <w:rsid w:val="007D01DE"/>
    <w:rsid w:val="007D186B"/>
    <w:rsid w:val="007D2B3B"/>
    <w:rsid w:val="007D6D3F"/>
    <w:rsid w:val="007E08E9"/>
    <w:rsid w:val="007E28DE"/>
    <w:rsid w:val="007E2FAC"/>
    <w:rsid w:val="007E3F22"/>
    <w:rsid w:val="007E4304"/>
    <w:rsid w:val="007E5FED"/>
    <w:rsid w:val="007E7710"/>
    <w:rsid w:val="007F005E"/>
    <w:rsid w:val="007F4E13"/>
    <w:rsid w:val="00800C07"/>
    <w:rsid w:val="00803287"/>
    <w:rsid w:val="00806643"/>
    <w:rsid w:val="0081177A"/>
    <w:rsid w:val="00812DBA"/>
    <w:rsid w:val="0082066E"/>
    <w:rsid w:val="0082101C"/>
    <w:rsid w:val="00826460"/>
    <w:rsid w:val="0083620F"/>
    <w:rsid w:val="008362D3"/>
    <w:rsid w:val="00836B94"/>
    <w:rsid w:val="00837BAE"/>
    <w:rsid w:val="008438EB"/>
    <w:rsid w:val="008445DB"/>
    <w:rsid w:val="0084480C"/>
    <w:rsid w:val="00846566"/>
    <w:rsid w:val="0084733D"/>
    <w:rsid w:val="00853409"/>
    <w:rsid w:val="008552B3"/>
    <w:rsid w:val="008562BF"/>
    <w:rsid w:val="008628CB"/>
    <w:rsid w:val="00867428"/>
    <w:rsid w:val="00867472"/>
    <w:rsid w:val="00867589"/>
    <w:rsid w:val="00875C61"/>
    <w:rsid w:val="00876689"/>
    <w:rsid w:val="008829BB"/>
    <w:rsid w:val="00887768"/>
    <w:rsid w:val="008925E7"/>
    <w:rsid w:val="00893F5B"/>
    <w:rsid w:val="00893FF3"/>
    <w:rsid w:val="00895291"/>
    <w:rsid w:val="00897639"/>
    <w:rsid w:val="008A5476"/>
    <w:rsid w:val="008B2357"/>
    <w:rsid w:val="008B30E2"/>
    <w:rsid w:val="008B4A0F"/>
    <w:rsid w:val="008B516E"/>
    <w:rsid w:val="008B7A16"/>
    <w:rsid w:val="008C0E20"/>
    <w:rsid w:val="008C1E44"/>
    <w:rsid w:val="008C4D78"/>
    <w:rsid w:val="008C5D53"/>
    <w:rsid w:val="008C7B12"/>
    <w:rsid w:val="008D043D"/>
    <w:rsid w:val="008D08D2"/>
    <w:rsid w:val="008D27D5"/>
    <w:rsid w:val="008D4076"/>
    <w:rsid w:val="008D4E19"/>
    <w:rsid w:val="008D5BAC"/>
    <w:rsid w:val="008D784C"/>
    <w:rsid w:val="008D7C6B"/>
    <w:rsid w:val="008E1815"/>
    <w:rsid w:val="008E1968"/>
    <w:rsid w:val="008E1AA7"/>
    <w:rsid w:val="008E5FD0"/>
    <w:rsid w:val="008E6B49"/>
    <w:rsid w:val="008F06AB"/>
    <w:rsid w:val="008F166D"/>
    <w:rsid w:val="008F1A51"/>
    <w:rsid w:val="008F47D0"/>
    <w:rsid w:val="008F5787"/>
    <w:rsid w:val="00906CCA"/>
    <w:rsid w:val="009127F1"/>
    <w:rsid w:val="009161E8"/>
    <w:rsid w:val="0092032F"/>
    <w:rsid w:val="00926361"/>
    <w:rsid w:val="0094420C"/>
    <w:rsid w:val="00944300"/>
    <w:rsid w:val="0094494F"/>
    <w:rsid w:val="00946566"/>
    <w:rsid w:val="0095066E"/>
    <w:rsid w:val="0095258A"/>
    <w:rsid w:val="009527A2"/>
    <w:rsid w:val="00952E46"/>
    <w:rsid w:val="00955243"/>
    <w:rsid w:val="00955830"/>
    <w:rsid w:val="0095585D"/>
    <w:rsid w:val="009609D0"/>
    <w:rsid w:val="009622F9"/>
    <w:rsid w:val="00964CE2"/>
    <w:rsid w:val="0096503C"/>
    <w:rsid w:val="00967BB4"/>
    <w:rsid w:val="00970D33"/>
    <w:rsid w:val="00974C5C"/>
    <w:rsid w:val="00975089"/>
    <w:rsid w:val="00977B48"/>
    <w:rsid w:val="00980A9F"/>
    <w:rsid w:val="00985AE3"/>
    <w:rsid w:val="00990692"/>
    <w:rsid w:val="00990ABD"/>
    <w:rsid w:val="00990F86"/>
    <w:rsid w:val="00993A03"/>
    <w:rsid w:val="009972E4"/>
    <w:rsid w:val="009A01A7"/>
    <w:rsid w:val="009A1467"/>
    <w:rsid w:val="009A2137"/>
    <w:rsid w:val="009A5870"/>
    <w:rsid w:val="009B02B3"/>
    <w:rsid w:val="009B07BD"/>
    <w:rsid w:val="009B07FC"/>
    <w:rsid w:val="009B4CF0"/>
    <w:rsid w:val="009B6C69"/>
    <w:rsid w:val="009B6E01"/>
    <w:rsid w:val="009C2BDE"/>
    <w:rsid w:val="009C6B34"/>
    <w:rsid w:val="009D29C3"/>
    <w:rsid w:val="009D3E73"/>
    <w:rsid w:val="009D4F05"/>
    <w:rsid w:val="009D4F7D"/>
    <w:rsid w:val="009D722E"/>
    <w:rsid w:val="009E024B"/>
    <w:rsid w:val="009E16F2"/>
    <w:rsid w:val="009E52F9"/>
    <w:rsid w:val="009E62D8"/>
    <w:rsid w:val="009F3CF1"/>
    <w:rsid w:val="00A03D6A"/>
    <w:rsid w:val="00A06C10"/>
    <w:rsid w:val="00A134D1"/>
    <w:rsid w:val="00A13B93"/>
    <w:rsid w:val="00A140AF"/>
    <w:rsid w:val="00A15C94"/>
    <w:rsid w:val="00A17478"/>
    <w:rsid w:val="00A2001A"/>
    <w:rsid w:val="00A21A64"/>
    <w:rsid w:val="00A30F1A"/>
    <w:rsid w:val="00A34867"/>
    <w:rsid w:val="00A4275E"/>
    <w:rsid w:val="00A42BB2"/>
    <w:rsid w:val="00A430C7"/>
    <w:rsid w:val="00A44ED7"/>
    <w:rsid w:val="00A468AC"/>
    <w:rsid w:val="00A47942"/>
    <w:rsid w:val="00A50067"/>
    <w:rsid w:val="00A50653"/>
    <w:rsid w:val="00A50A0B"/>
    <w:rsid w:val="00A561CB"/>
    <w:rsid w:val="00A71139"/>
    <w:rsid w:val="00A720C7"/>
    <w:rsid w:val="00A72286"/>
    <w:rsid w:val="00A75707"/>
    <w:rsid w:val="00A75FB3"/>
    <w:rsid w:val="00A81FAD"/>
    <w:rsid w:val="00A82B21"/>
    <w:rsid w:val="00A876D8"/>
    <w:rsid w:val="00A87A2D"/>
    <w:rsid w:val="00A93D4E"/>
    <w:rsid w:val="00AA106A"/>
    <w:rsid w:val="00AA1737"/>
    <w:rsid w:val="00AA3130"/>
    <w:rsid w:val="00AA3221"/>
    <w:rsid w:val="00AA59BD"/>
    <w:rsid w:val="00AB1CF2"/>
    <w:rsid w:val="00AC1CFE"/>
    <w:rsid w:val="00AC317B"/>
    <w:rsid w:val="00AC3724"/>
    <w:rsid w:val="00AC48C4"/>
    <w:rsid w:val="00AD213C"/>
    <w:rsid w:val="00AD4416"/>
    <w:rsid w:val="00AD6A10"/>
    <w:rsid w:val="00AE07AD"/>
    <w:rsid w:val="00AE10C7"/>
    <w:rsid w:val="00AE2590"/>
    <w:rsid w:val="00AE3208"/>
    <w:rsid w:val="00AF0AD3"/>
    <w:rsid w:val="00AF57EB"/>
    <w:rsid w:val="00B01AD4"/>
    <w:rsid w:val="00B02BFA"/>
    <w:rsid w:val="00B04DDB"/>
    <w:rsid w:val="00B05CF4"/>
    <w:rsid w:val="00B060A6"/>
    <w:rsid w:val="00B13E4E"/>
    <w:rsid w:val="00B2245D"/>
    <w:rsid w:val="00B373D6"/>
    <w:rsid w:val="00B44E6A"/>
    <w:rsid w:val="00B45253"/>
    <w:rsid w:val="00B46CCA"/>
    <w:rsid w:val="00B46D4A"/>
    <w:rsid w:val="00B50344"/>
    <w:rsid w:val="00B513D8"/>
    <w:rsid w:val="00B517EE"/>
    <w:rsid w:val="00B523A6"/>
    <w:rsid w:val="00B5343B"/>
    <w:rsid w:val="00B55146"/>
    <w:rsid w:val="00B56012"/>
    <w:rsid w:val="00B605A0"/>
    <w:rsid w:val="00B61EBB"/>
    <w:rsid w:val="00B620AB"/>
    <w:rsid w:val="00B65BBB"/>
    <w:rsid w:val="00B70E73"/>
    <w:rsid w:val="00B734F7"/>
    <w:rsid w:val="00B74D27"/>
    <w:rsid w:val="00B7546B"/>
    <w:rsid w:val="00B76264"/>
    <w:rsid w:val="00B76F4A"/>
    <w:rsid w:val="00B8733A"/>
    <w:rsid w:val="00B87A06"/>
    <w:rsid w:val="00B90A37"/>
    <w:rsid w:val="00B91EBC"/>
    <w:rsid w:val="00B97596"/>
    <w:rsid w:val="00BA092F"/>
    <w:rsid w:val="00BA799F"/>
    <w:rsid w:val="00BB0078"/>
    <w:rsid w:val="00BB12D5"/>
    <w:rsid w:val="00BB3F24"/>
    <w:rsid w:val="00BB64D0"/>
    <w:rsid w:val="00BC153F"/>
    <w:rsid w:val="00BC1D4B"/>
    <w:rsid w:val="00BC2739"/>
    <w:rsid w:val="00BC45AC"/>
    <w:rsid w:val="00BD07DF"/>
    <w:rsid w:val="00BD1106"/>
    <w:rsid w:val="00BD57C0"/>
    <w:rsid w:val="00BE246B"/>
    <w:rsid w:val="00BE4914"/>
    <w:rsid w:val="00BE6982"/>
    <w:rsid w:val="00BF1E5B"/>
    <w:rsid w:val="00BF2CE1"/>
    <w:rsid w:val="00BF6D39"/>
    <w:rsid w:val="00C03FA1"/>
    <w:rsid w:val="00C14D1E"/>
    <w:rsid w:val="00C15AF0"/>
    <w:rsid w:val="00C22F85"/>
    <w:rsid w:val="00C41837"/>
    <w:rsid w:val="00C43C2F"/>
    <w:rsid w:val="00C4645B"/>
    <w:rsid w:val="00C472E4"/>
    <w:rsid w:val="00C478AE"/>
    <w:rsid w:val="00C537E1"/>
    <w:rsid w:val="00C53F7C"/>
    <w:rsid w:val="00C55975"/>
    <w:rsid w:val="00C56308"/>
    <w:rsid w:val="00C57786"/>
    <w:rsid w:val="00C57BEE"/>
    <w:rsid w:val="00C66255"/>
    <w:rsid w:val="00C662F7"/>
    <w:rsid w:val="00C7195D"/>
    <w:rsid w:val="00C8122C"/>
    <w:rsid w:val="00C82136"/>
    <w:rsid w:val="00C905BF"/>
    <w:rsid w:val="00C94D25"/>
    <w:rsid w:val="00C950FC"/>
    <w:rsid w:val="00C96556"/>
    <w:rsid w:val="00CA036F"/>
    <w:rsid w:val="00CA2D04"/>
    <w:rsid w:val="00CA6D36"/>
    <w:rsid w:val="00CB06EF"/>
    <w:rsid w:val="00CB088B"/>
    <w:rsid w:val="00CB0B45"/>
    <w:rsid w:val="00CC1D73"/>
    <w:rsid w:val="00CC42A9"/>
    <w:rsid w:val="00CC5BF1"/>
    <w:rsid w:val="00CC60AC"/>
    <w:rsid w:val="00CD58F2"/>
    <w:rsid w:val="00CD67ED"/>
    <w:rsid w:val="00CD7C37"/>
    <w:rsid w:val="00CE2A1B"/>
    <w:rsid w:val="00CF023D"/>
    <w:rsid w:val="00CF1FAE"/>
    <w:rsid w:val="00CF4B20"/>
    <w:rsid w:val="00D01F06"/>
    <w:rsid w:val="00D02182"/>
    <w:rsid w:val="00D02597"/>
    <w:rsid w:val="00D03AD6"/>
    <w:rsid w:val="00D161EA"/>
    <w:rsid w:val="00D21B15"/>
    <w:rsid w:val="00D222B9"/>
    <w:rsid w:val="00D24CDD"/>
    <w:rsid w:val="00D25361"/>
    <w:rsid w:val="00D253DE"/>
    <w:rsid w:val="00D32BA9"/>
    <w:rsid w:val="00D32F58"/>
    <w:rsid w:val="00D33F8F"/>
    <w:rsid w:val="00D40033"/>
    <w:rsid w:val="00D42944"/>
    <w:rsid w:val="00D432D2"/>
    <w:rsid w:val="00D4509E"/>
    <w:rsid w:val="00D46510"/>
    <w:rsid w:val="00D474EA"/>
    <w:rsid w:val="00D51765"/>
    <w:rsid w:val="00D51BB3"/>
    <w:rsid w:val="00D5240F"/>
    <w:rsid w:val="00D55035"/>
    <w:rsid w:val="00D55952"/>
    <w:rsid w:val="00D55C2B"/>
    <w:rsid w:val="00D60723"/>
    <w:rsid w:val="00D6500E"/>
    <w:rsid w:val="00D65433"/>
    <w:rsid w:val="00D65AE4"/>
    <w:rsid w:val="00D70118"/>
    <w:rsid w:val="00D755ED"/>
    <w:rsid w:val="00D862A0"/>
    <w:rsid w:val="00D91E11"/>
    <w:rsid w:val="00D92250"/>
    <w:rsid w:val="00D934B0"/>
    <w:rsid w:val="00D939CE"/>
    <w:rsid w:val="00D93AD4"/>
    <w:rsid w:val="00D93B86"/>
    <w:rsid w:val="00D95F95"/>
    <w:rsid w:val="00D965AF"/>
    <w:rsid w:val="00D96B70"/>
    <w:rsid w:val="00DA0032"/>
    <w:rsid w:val="00DA189B"/>
    <w:rsid w:val="00DA479A"/>
    <w:rsid w:val="00DB1158"/>
    <w:rsid w:val="00DB3692"/>
    <w:rsid w:val="00DB4A47"/>
    <w:rsid w:val="00DB51B8"/>
    <w:rsid w:val="00DB5B09"/>
    <w:rsid w:val="00DB5CB0"/>
    <w:rsid w:val="00DC3906"/>
    <w:rsid w:val="00DC42D9"/>
    <w:rsid w:val="00DC556D"/>
    <w:rsid w:val="00DC6124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F0620"/>
    <w:rsid w:val="00DF260A"/>
    <w:rsid w:val="00DF366B"/>
    <w:rsid w:val="00DF4CA9"/>
    <w:rsid w:val="00DF6B45"/>
    <w:rsid w:val="00E001D1"/>
    <w:rsid w:val="00E00DA9"/>
    <w:rsid w:val="00E01BE0"/>
    <w:rsid w:val="00E066DF"/>
    <w:rsid w:val="00E07135"/>
    <w:rsid w:val="00E0744B"/>
    <w:rsid w:val="00E07F0E"/>
    <w:rsid w:val="00E108B2"/>
    <w:rsid w:val="00E12E1C"/>
    <w:rsid w:val="00E133DA"/>
    <w:rsid w:val="00E16236"/>
    <w:rsid w:val="00E16D4A"/>
    <w:rsid w:val="00E17050"/>
    <w:rsid w:val="00E20185"/>
    <w:rsid w:val="00E2499C"/>
    <w:rsid w:val="00E25281"/>
    <w:rsid w:val="00E322D4"/>
    <w:rsid w:val="00E33594"/>
    <w:rsid w:val="00E3712E"/>
    <w:rsid w:val="00E41F4A"/>
    <w:rsid w:val="00E523A9"/>
    <w:rsid w:val="00E52617"/>
    <w:rsid w:val="00E54842"/>
    <w:rsid w:val="00E607EA"/>
    <w:rsid w:val="00E61CB5"/>
    <w:rsid w:val="00E6307B"/>
    <w:rsid w:val="00E63101"/>
    <w:rsid w:val="00E63B8D"/>
    <w:rsid w:val="00E6533F"/>
    <w:rsid w:val="00E70488"/>
    <w:rsid w:val="00E726DE"/>
    <w:rsid w:val="00E72B47"/>
    <w:rsid w:val="00E73224"/>
    <w:rsid w:val="00E7467B"/>
    <w:rsid w:val="00E81B5B"/>
    <w:rsid w:val="00E83283"/>
    <w:rsid w:val="00E937A7"/>
    <w:rsid w:val="00E959B0"/>
    <w:rsid w:val="00EA2477"/>
    <w:rsid w:val="00EA2C78"/>
    <w:rsid w:val="00EA325D"/>
    <w:rsid w:val="00EA6A12"/>
    <w:rsid w:val="00EA7197"/>
    <w:rsid w:val="00EB3202"/>
    <w:rsid w:val="00EB5FC9"/>
    <w:rsid w:val="00EB67E5"/>
    <w:rsid w:val="00EC10FB"/>
    <w:rsid w:val="00EC3950"/>
    <w:rsid w:val="00EC587F"/>
    <w:rsid w:val="00EC7853"/>
    <w:rsid w:val="00ED1699"/>
    <w:rsid w:val="00ED232F"/>
    <w:rsid w:val="00ED4966"/>
    <w:rsid w:val="00ED5703"/>
    <w:rsid w:val="00EE3AC9"/>
    <w:rsid w:val="00EE7852"/>
    <w:rsid w:val="00EF243C"/>
    <w:rsid w:val="00EF333B"/>
    <w:rsid w:val="00EF5BA2"/>
    <w:rsid w:val="00EF5ECE"/>
    <w:rsid w:val="00F00B08"/>
    <w:rsid w:val="00F07976"/>
    <w:rsid w:val="00F07A86"/>
    <w:rsid w:val="00F17336"/>
    <w:rsid w:val="00F20739"/>
    <w:rsid w:val="00F23847"/>
    <w:rsid w:val="00F34333"/>
    <w:rsid w:val="00F34DF5"/>
    <w:rsid w:val="00F3736F"/>
    <w:rsid w:val="00F4621B"/>
    <w:rsid w:val="00F4792B"/>
    <w:rsid w:val="00F5080E"/>
    <w:rsid w:val="00F52348"/>
    <w:rsid w:val="00F5605F"/>
    <w:rsid w:val="00F57306"/>
    <w:rsid w:val="00F60DD2"/>
    <w:rsid w:val="00F61358"/>
    <w:rsid w:val="00F61AEE"/>
    <w:rsid w:val="00F61C91"/>
    <w:rsid w:val="00F6222F"/>
    <w:rsid w:val="00F63BBE"/>
    <w:rsid w:val="00F64259"/>
    <w:rsid w:val="00F66096"/>
    <w:rsid w:val="00F66684"/>
    <w:rsid w:val="00F67333"/>
    <w:rsid w:val="00F679AE"/>
    <w:rsid w:val="00F67C6F"/>
    <w:rsid w:val="00F67DC4"/>
    <w:rsid w:val="00F768EF"/>
    <w:rsid w:val="00F8339F"/>
    <w:rsid w:val="00F845CD"/>
    <w:rsid w:val="00F863BD"/>
    <w:rsid w:val="00F86ABC"/>
    <w:rsid w:val="00F8711B"/>
    <w:rsid w:val="00F87413"/>
    <w:rsid w:val="00F90A84"/>
    <w:rsid w:val="00F90B41"/>
    <w:rsid w:val="00F90B76"/>
    <w:rsid w:val="00F931B5"/>
    <w:rsid w:val="00F939B1"/>
    <w:rsid w:val="00F952A4"/>
    <w:rsid w:val="00FA02D4"/>
    <w:rsid w:val="00FA533D"/>
    <w:rsid w:val="00FA5E45"/>
    <w:rsid w:val="00FB3010"/>
    <w:rsid w:val="00FB3F02"/>
    <w:rsid w:val="00FC4427"/>
    <w:rsid w:val="00FC48B4"/>
    <w:rsid w:val="00FC603F"/>
    <w:rsid w:val="00FC729E"/>
    <w:rsid w:val="00FE4442"/>
    <w:rsid w:val="00FE55F8"/>
    <w:rsid w:val="00FE6555"/>
    <w:rsid w:val="00FE7286"/>
    <w:rsid w:val="00FF1BA6"/>
    <w:rsid w:val="00FF2442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6B"/>
    <w:pPr>
      <w:keepNext/>
      <w:jc w:val="center"/>
      <w:outlineLvl w:val="0"/>
    </w:pPr>
    <w:rPr>
      <w:sz w:val="28"/>
      <w:szCs w:val="96"/>
    </w:rPr>
  </w:style>
  <w:style w:type="paragraph" w:styleId="2">
    <w:name w:val="heading 2"/>
    <w:basedOn w:val="a"/>
    <w:next w:val="a0"/>
    <w:link w:val="20"/>
    <w:qFormat/>
    <w:rsid w:val="008D7C6B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8D7C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8D7C6B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lang w:eastAsia="ar-SA"/>
    </w:rPr>
  </w:style>
  <w:style w:type="paragraph" w:styleId="5">
    <w:name w:val="heading 5"/>
    <w:basedOn w:val="a"/>
    <w:next w:val="a0"/>
    <w:link w:val="50"/>
    <w:qFormat/>
    <w:rsid w:val="008D7C6B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lang w:eastAsia="ar-SA"/>
    </w:rPr>
  </w:style>
  <w:style w:type="paragraph" w:styleId="6">
    <w:name w:val="heading 6"/>
    <w:basedOn w:val="a"/>
    <w:next w:val="a0"/>
    <w:link w:val="60"/>
    <w:qFormat/>
    <w:rsid w:val="008D7C6B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7C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D7C6B"/>
    <w:rPr>
      <w:rFonts w:ascii="Times New Roman" w:eastAsia="Times New Roman" w:hAnsi="Times New Roman" w:cs="Times New Roman"/>
      <w:sz w:val="28"/>
      <w:szCs w:val="96"/>
      <w:lang w:eastAsia="ru-RU"/>
    </w:rPr>
  </w:style>
  <w:style w:type="character" w:customStyle="1" w:styleId="20">
    <w:name w:val="Заголовок 2 Знак"/>
    <w:basedOn w:val="a1"/>
    <w:link w:val="2"/>
    <w:rsid w:val="008D7C6B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8D7C6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rsid w:val="008D7C6B"/>
  </w:style>
  <w:style w:type="paragraph" w:styleId="a0">
    <w:name w:val="Body Text"/>
    <w:basedOn w:val="a"/>
    <w:link w:val="a5"/>
    <w:uiPriority w:val="99"/>
    <w:rsid w:val="008D7C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D7C6B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rsid w:val="008D7C6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8D7C6B"/>
    <w:pPr>
      <w:ind w:left="5220"/>
      <w:jc w:val="both"/>
    </w:pPr>
    <w:rPr>
      <w:szCs w:val="96"/>
    </w:rPr>
  </w:style>
  <w:style w:type="character" w:customStyle="1" w:styleId="a9">
    <w:name w:val="Основной текст с отступом Знак"/>
    <w:basedOn w:val="a1"/>
    <w:link w:val="a8"/>
    <w:uiPriority w:val="99"/>
    <w:rsid w:val="008D7C6B"/>
    <w:rPr>
      <w:rFonts w:ascii="Times New Roman" w:eastAsia="Times New Roman" w:hAnsi="Times New Roman" w:cs="Times New Roman"/>
      <w:sz w:val="24"/>
      <w:szCs w:val="96"/>
      <w:lang w:eastAsia="ru-RU"/>
    </w:rPr>
  </w:style>
  <w:style w:type="character" w:styleId="aa">
    <w:name w:val="Hyperlink"/>
    <w:unhideWhenUsed/>
    <w:rsid w:val="008D7C6B"/>
    <w:rPr>
      <w:color w:val="0000FF"/>
      <w:u w:val="single"/>
    </w:rPr>
  </w:style>
  <w:style w:type="character" w:styleId="ab">
    <w:name w:val="FollowedHyperlink"/>
    <w:uiPriority w:val="99"/>
    <w:unhideWhenUsed/>
    <w:rsid w:val="008D7C6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D7C6B"/>
    <w:pPr>
      <w:spacing w:before="100" w:beforeAutospacing="1" w:after="100" w:afterAutospacing="1"/>
    </w:pPr>
  </w:style>
  <w:style w:type="paragraph" w:styleId="ad">
    <w:name w:val="header"/>
    <w:basedOn w:val="a"/>
    <w:link w:val="12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e">
    <w:name w:val="Верх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d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13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f0">
    <w:name w:val="Ниж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8D7C6B"/>
    <w:pPr>
      <w:jc w:val="center"/>
    </w:pPr>
    <w:rPr>
      <w:b/>
      <w:bCs/>
      <w:caps/>
      <w:sz w:val="32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8D7C6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D7C6B"/>
    <w:pPr>
      <w:ind w:right="4579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8D7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14"/>
    <w:uiPriority w:val="99"/>
    <w:unhideWhenUsed/>
    <w:rsid w:val="008D7C6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rsid w:val="008D7C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link w:val="af3"/>
    <w:uiPriority w:val="99"/>
    <w:locked/>
    <w:rsid w:val="008D7C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8D7C6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8D7C6B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8D7C6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D7C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D7C6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D7C6B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Left">
    <w:name w:val="Left"/>
    <w:uiPriority w:val="99"/>
    <w:rsid w:val="008D7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8D7C6B"/>
    <w:rPr>
      <w:color w:val="FF0000"/>
      <w:sz w:val="24"/>
      <w:szCs w:val="24"/>
      <w:lang w:val="x-none" w:eastAsia="ar-SA"/>
    </w:rPr>
  </w:style>
  <w:style w:type="paragraph" w:customStyle="1" w:styleId="S20">
    <w:name w:val="S_Заголовок 2"/>
    <w:basedOn w:val="2"/>
    <w:link w:val="S2"/>
    <w:autoRedefine/>
    <w:rsid w:val="008D7C6B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Theme="minorHAnsi" w:eastAsiaTheme="minorHAnsi" w:hAnsiTheme="minorHAnsi" w:cstheme="minorBidi"/>
      <w:color w:val="FF0000"/>
      <w:kern w:val="0"/>
      <w:sz w:val="24"/>
      <w:szCs w:val="24"/>
      <w:lang w:val="x-none"/>
    </w:rPr>
  </w:style>
  <w:style w:type="paragraph" w:customStyle="1" w:styleId="af6">
    <w:name w:val="основной текст"/>
    <w:basedOn w:val="a"/>
    <w:uiPriority w:val="99"/>
    <w:rsid w:val="008D7C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8D7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8D7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шрифт абзаца1"/>
    <w:rsid w:val="008D7C6B"/>
  </w:style>
  <w:style w:type="character" w:customStyle="1" w:styleId="WW8Num2z0">
    <w:name w:val="WW8Num2z0"/>
    <w:rsid w:val="008D7C6B"/>
    <w:rPr>
      <w:rFonts w:ascii="Symbol" w:hAnsi="Symbol" w:cs="Symbol" w:hint="default"/>
    </w:rPr>
  </w:style>
  <w:style w:type="character" w:customStyle="1" w:styleId="WW8Num3z0">
    <w:name w:val="WW8Num3z0"/>
    <w:rsid w:val="008D7C6B"/>
    <w:rPr>
      <w:rFonts w:ascii="Times New Roman" w:hAnsi="Times New Roman" w:cs="Times New Roman" w:hint="default"/>
    </w:rPr>
  </w:style>
  <w:style w:type="character" w:customStyle="1" w:styleId="WW8Num6z0">
    <w:name w:val="WW8Num6z0"/>
    <w:rsid w:val="008D7C6B"/>
    <w:rPr>
      <w:rFonts w:ascii="Symbol" w:hAnsi="Symbol" w:cs="Symbol" w:hint="default"/>
    </w:rPr>
  </w:style>
  <w:style w:type="character" w:customStyle="1" w:styleId="WW8Num10z0">
    <w:name w:val="WW8Num10z0"/>
    <w:rsid w:val="008D7C6B"/>
    <w:rPr>
      <w:rFonts w:ascii="Symbol" w:hAnsi="Symbol" w:cs="OpenSymbol" w:hint="default"/>
    </w:rPr>
  </w:style>
  <w:style w:type="character" w:customStyle="1" w:styleId="WW8Num11z0">
    <w:name w:val="WW8Num11z0"/>
    <w:rsid w:val="008D7C6B"/>
    <w:rPr>
      <w:rFonts w:ascii="Symbol" w:hAnsi="Symbol" w:cs="OpenSymbol" w:hint="default"/>
    </w:rPr>
  </w:style>
  <w:style w:type="character" w:customStyle="1" w:styleId="WW8Num12z0">
    <w:name w:val="WW8Num12z0"/>
    <w:rsid w:val="008D7C6B"/>
    <w:rPr>
      <w:rFonts w:ascii="Symbol" w:hAnsi="Symbol" w:cs="OpenSymbol" w:hint="default"/>
    </w:rPr>
  </w:style>
  <w:style w:type="character" w:customStyle="1" w:styleId="31">
    <w:name w:val="Основной шрифт абзаца3"/>
    <w:rsid w:val="008D7C6B"/>
  </w:style>
  <w:style w:type="character" w:customStyle="1" w:styleId="WW8Num1z0">
    <w:name w:val="WW8Num1z0"/>
    <w:rsid w:val="008D7C6B"/>
    <w:rPr>
      <w:rFonts w:ascii="Symbol" w:hAnsi="Symbol" w:cs="OpenSymbol" w:hint="default"/>
    </w:rPr>
  </w:style>
  <w:style w:type="character" w:customStyle="1" w:styleId="WW8Num6z1">
    <w:name w:val="WW8Num6z1"/>
    <w:rsid w:val="008D7C6B"/>
    <w:rPr>
      <w:rFonts w:ascii="Courier New" w:hAnsi="Courier New" w:cs="Courier New" w:hint="default"/>
    </w:rPr>
  </w:style>
  <w:style w:type="character" w:customStyle="1" w:styleId="WW8Num6z2">
    <w:name w:val="WW8Num6z2"/>
    <w:rsid w:val="008D7C6B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7C6B"/>
  </w:style>
  <w:style w:type="character" w:customStyle="1" w:styleId="HTML">
    <w:name w:val="Стандартный HTML Знак"/>
    <w:rsid w:val="008D7C6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7">
    <w:name w:val="Гипертекстовая ссылка"/>
    <w:rsid w:val="008D7C6B"/>
    <w:rPr>
      <w:b/>
      <w:bCs/>
      <w:color w:val="008000"/>
    </w:rPr>
  </w:style>
  <w:style w:type="character" w:customStyle="1" w:styleId="af8">
    <w:name w:val="Красная строка Знак"/>
    <w:rsid w:val="008D7C6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8D7C6B"/>
    <w:rPr>
      <w:sz w:val="16"/>
      <w:szCs w:val="16"/>
    </w:rPr>
  </w:style>
  <w:style w:type="character" w:customStyle="1" w:styleId="WW-Absatz-Standardschriftart111111111">
    <w:name w:val="WW-Absatz-Standardschriftart111111111"/>
    <w:rsid w:val="008D7C6B"/>
  </w:style>
  <w:style w:type="character" w:customStyle="1" w:styleId="S">
    <w:name w:val="S_Обычный Знак"/>
    <w:rsid w:val="008D7C6B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8D7C6B"/>
    <w:rPr>
      <w:sz w:val="24"/>
      <w:szCs w:val="24"/>
      <w:lang w:val="ru-RU" w:eastAsia="ar-SA" w:bidi="ar-SA"/>
    </w:rPr>
  </w:style>
  <w:style w:type="character" w:customStyle="1" w:styleId="af9">
    <w:name w:val="Символ сноски"/>
    <w:rsid w:val="008D7C6B"/>
    <w:rPr>
      <w:rFonts w:ascii="Times New Roman" w:hAnsi="Times New Roman" w:cs="Times New Roman" w:hint="default"/>
      <w:vertAlign w:val="superscript"/>
    </w:rPr>
  </w:style>
  <w:style w:type="character" w:customStyle="1" w:styleId="afa">
    <w:name w:val="Текст сноски Знак"/>
    <w:rsid w:val="008D7C6B"/>
    <w:rPr>
      <w:lang w:val="ru-RU" w:eastAsia="ar-SA" w:bidi="ar-SA"/>
    </w:rPr>
  </w:style>
  <w:style w:type="character" w:customStyle="1" w:styleId="18">
    <w:name w:val="Номер страницы1"/>
    <w:rsid w:val="008D7C6B"/>
    <w:rPr>
      <w:rFonts w:ascii="Times New Roman" w:hAnsi="Times New Roman" w:cs="Times New Roman" w:hint="default"/>
    </w:rPr>
  </w:style>
  <w:style w:type="character" w:customStyle="1" w:styleId="afb">
    <w:name w:val="Маркеры списка"/>
    <w:rsid w:val="008D7C6B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8D7C6B"/>
    <w:rPr>
      <w:rFonts w:ascii="Symbol" w:hAnsi="Symbol" w:cs="Symbol" w:hint="default"/>
    </w:rPr>
  </w:style>
  <w:style w:type="character" w:customStyle="1" w:styleId="ListLabel2">
    <w:name w:val="ListLabel 2"/>
    <w:rsid w:val="008D7C6B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D7C6B"/>
    <w:rPr>
      <w:rFonts w:ascii="OpenSymbol" w:eastAsia="OpenSymbol" w:cs="OpenSymbol" w:hint="eastAsia"/>
    </w:rPr>
  </w:style>
  <w:style w:type="character" w:customStyle="1" w:styleId="afc">
    <w:name w:val="Символ нумерации"/>
    <w:rsid w:val="008D7C6B"/>
  </w:style>
  <w:style w:type="table" w:styleId="afd">
    <w:name w:val="Table Grid"/>
    <w:basedOn w:val="a2"/>
    <w:rsid w:val="008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">
    <w:name w:val="_aj"/>
    <w:basedOn w:val="a"/>
    <w:rsid w:val="008D7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6B"/>
    <w:pPr>
      <w:keepNext/>
      <w:jc w:val="center"/>
      <w:outlineLvl w:val="0"/>
    </w:pPr>
    <w:rPr>
      <w:sz w:val="28"/>
      <w:szCs w:val="96"/>
    </w:rPr>
  </w:style>
  <w:style w:type="paragraph" w:styleId="2">
    <w:name w:val="heading 2"/>
    <w:basedOn w:val="a"/>
    <w:next w:val="a0"/>
    <w:link w:val="20"/>
    <w:qFormat/>
    <w:rsid w:val="008D7C6B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8D7C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8D7C6B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lang w:eastAsia="ar-SA"/>
    </w:rPr>
  </w:style>
  <w:style w:type="paragraph" w:styleId="5">
    <w:name w:val="heading 5"/>
    <w:basedOn w:val="a"/>
    <w:next w:val="a0"/>
    <w:link w:val="50"/>
    <w:qFormat/>
    <w:rsid w:val="008D7C6B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lang w:eastAsia="ar-SA"/>
    </w:rPr>
  </w:style>
  <w:style w:type="paragraph" w:styleId="6">
    <w:name w:val="heading 6"/>
    <w:basedOn w:val="a"/>
    <w:next w:val="a0"/>
    <w:link w:val="60"/>
    <w:qFormat/>
    <w:rsid w:val="008D7C6B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7C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D7C6B"/>
    <w:rPr>
      <w:rFonts w:ascii="Times New Roman" w:eastAsia="Times New Roman" w:hAnsi="Times New Roman" w:cs="Times New Roman"/>
      <w:sz w:val="28"/>
      <w:szCs w:val="96"/>
      <w:lang w:eastAsia="ru-RU"/>
    </w:rPr>
  </w:style>
  <w:style w:type="character" w:customStyle="1" w:styleId="20">
    <w:name w:val="Заголовок 2 Знак"/>
    <w:basedOn w:val="a1"/>
    <w:link w:val="2"/>
    <w:rsid w:val="008D7C6B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8D7C6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rsid w:val="008D7C6B"/>
  </w:style>
  <w:style w:type="paragraph" w:styleId="a0">
    <w:name w:val="Body Text"/>
    <w:basedOn w:val="a"/>
    <w:link w:val="a5"/>
    <w:uiPriority w:val="99"/>
    <w:rsid w:val="008D7C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D7C6B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rsid w:val="008D7C6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8D7C6B"/>
    <w:pPr>
      <w:ind w:left="5220"/>
      <w:jc w:val="both"/>
    </w:pPr>
    <w:rPr>
      <w:szCs w:val="96"/>
    </w:rPr>
  </w:style>
  <w:style w:type="character" w:customStyle="1" w:styleId="a9">
    <w:name w:val="Основной текст с отступом Знак"/>
    <w:basedOn w:val="a1"/>
    <w:link w:val="a8"/>
    <w:uiPriority w:val="99"/>
    <w:rsid w:val="008D7C6B"/>
    <w:rPr>
      <w:rFonts w:ascii="Times New Roman" w:eastAsia="Times New Roman" w:hAnsi="Times New Roman" w:cs="Times New Roman"/>
      <w:sz w:val="24"/>
      <w:szCs w:val="96"/>
      <w:lang w:eastAsia="ru-RU"/>
    </w:rPr>
  </w:style>
  <w:style w:type="character" w:styleId="aa">
    <w:name w:val="Hyperlink"/>
    <w:unhideWhenUsed/>
    <w:rsid w:val="008D7C6B"/>
    <w:rPr>
      <w:color w:val="0000FF"/>
      <w:u w:val="single"/>
    </w:rPr>
  </w:style>
  <w:style w:type="character" w:styleId="ab">
    <w:name w:val="FollowedHyperlink"/>
    <w:uiPriority w:val="99"/>
    <w:unhideWhenUsed/>
    <w:rsid w:val="008D7C6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D7C6B"/>
    <w:pPr>
      <w:spacing w:before="100" w:beforeAutospacing="1" w:after="100" w:afterAutospacing="1"/>
    </w:pPr>
  </w:style>
  <w:style w:type="paragraph" w:styleId="ad">
    <w:name w:val="header"/>
    <w:basedOn w:val="a"/>
    <w:link w:val="12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e">
    <w:name w:val="Верх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d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13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f0">
    <w:name w:val="Ниж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8D7C6B"/>
    <w:pPr>
      <w:jc w:val="center"/>
    </w:pPr>
    <w:rPr>
      <w:b/>
      <w:bCs/>
      <w:caps/>
      <w:sz w:val="32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8D7C6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D7C6B"/>
    <w:pPr>
      <w:ind w:right="4579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8D7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14"/>
    <w:uiPriority w:val="99"/>
    <w:unhideWhenUsed/>
    <w:rsid w:val="008D7C6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rsid w:val="008D7C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link w:val="af3"/>
    <w:uiPriority w:val="99"/>
    <w:locked/>
    <w:rsid w:val="008D7C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8D7C6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8D7C6B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8D7C6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D7C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D7C6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D7C6B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Left">
    <w:name w:val="Left"/>
    <w:uiPriority w:val="99"/>
    <w:rsid w:val="008D7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8D7C6B"/>
    <w:rPr>
      <w:color w:val="FF0000"/>
      <w:sz w:val="24"/>
      <w:szCs w:val="24"/>
      <w:lang w:val="x-none" w:eastAsia="ar-SA"/>
    </w:rPr>
  </w:style>
  <w:style w:type="paragraph" w:customStyle="1" w:styleId="S20">
    <w:name w:val="S_Заголовок 2"/>
    <w:basedOn w:val="2"/>
    <w:link w:val="S2"/>
    <w:autoRedefine/>
    <w:rsid w:val="008D7C6B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Theme="minorHAnsi" w:eastAsiaTheme="minorHAnsi" w:hAnsiTheme="minorHAnsi" w:cstheme="minorBidi"/>
      <w:color w:val="FF0000"/>
      <w:kern w:val="0"/>
      <w:sz w:val="24"/>
      <w:szCs w:val="24"/>
      <w:lang w:val="x-none"/>
    </w:rPr>
  </w:style>
  <w:style w:type="paragraph" w:customStyle="1" w:styleId="af6">
    <w:name w:val="основной текст"/>
    <w:basedOn w:val="a"/>
    <w:uiPriority w:val="99"/>
    <w:rsid w:val="008D7C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8D7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8D7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шрифт абзаца1"/>
    <w:rsid w:val="008D7C6B"/>
  </w:style>
  <w:style w:type="character" w:customStyle="1" w:styleId="WW8Num2z0">
    <w:name w:val="WW8Num2z0"/>
    <w:rsid w:val="008D7C6B"/>
    <w:rPr>
      <w:rFonts w:ascii="Symbol" w:hAnsi="Symbol" w:cs="Symbol" w:hint="default"/>
    </w:rPr>
  </w:style>
  <w:style w:type="character" w:customStyle="1" w:styleId="WW8Num3z0">
    <w:name w:val="WW8Num3z0"/>
    <w:rsid w:val="008D7C6B"/>
    <w:rPr>
      <w:rFonts w:ascii="Times New Roman" w:hAnsi="Times New Roman" w:cs="Times New Roman" w:hint="default"/>
    </w:rPr>
  </w:style>
  <w:style w:type="character" w:customStyle="1" w:styleId="WW8Num6z0">
    <w:name w:val="WW8Num6z0"/>
    <w:rsid w:val="008D7C6B"/>
    <w:rPr>
      <w:rFonts w:ascii="Symbol" w:hAnsi="Symbol" w:cs="Symbol" w:hint="default"/>
    </w:rPr>
  </w:style>
  <w:style w:type="character" w:customStyle="1" w:styleId="WW8Num10z0">
    <w:name w:val="WW8Num10z0"/>
    <w:rsid w:val="008D7C6B"/>
    <w:rPr>
      <w:rFonts w:ascii="Symbol" w:hAnsi="Symbol" w:cs="OpenSymbol" w:hint="default"/>
    </w:rPr>
  </w:style>
  <w:style w:type="character" w:customStyle="1" w:styleId="WW8Num11z0">
    <w:name w:val="WW8Num11z0"/>
    <w:rsid w:val="008D7C6B"/>
    <w:rPr>
      <w:rFonts w:ascii="Symbol" w:hAnsi="Symbol" w:cs="OpenSymbol" w:hint="default"/>
    </w:rPr>
  </w:style>
  <w:style w:type="character" w:customStyle="1" w:styleId="WW8Num12z0">
    <w:name w:val="WW8Num12z0"/>
    <w:rsid w:val="008D7C6B"/>
    <w:rPr>
      <w:rFonts w:ascii="Symbol" w:hAnsi="Symbol" w:cs="OpenSymbol" w:hint="default"/>
    </w:rPr>
  </w:style>
  <w:style w:type="character" w:customStyle="1" w:styleId="31">
    <w:name w:val="Основной шрифт абзаца3"/>
    <w:rsid w:val="008D7C6B"/>
  </w:style>
  <w:style w:type="character" w:customStyle="1" w:styleId="WW8Num1z0">
    <w:name w:val="WW8Num1z0"/>
    <w:rsid w:val="008D7C6B"/>
    <w:rPr>
      <w:rFonts w:ascii="Symbol" w:hAnsi="Symbol" w:cs="OpenSymbol" w:hint="default"/>
    </w:rPr>
  </w:style>
  <w:style w:type="character" w:customStyle="1" w:styleId="WW8Num6z1">
    <w:name w:val="WW8Num6z1"/>
    <w:rsid w:val="008D7C6B"/>
    <w:rPr>
      <w:rFonts w:ascii="Courier New" w:hAnsi="Courier New" w:cs="Courier New" w:hint="default"/>
    </w:rPr>
  </w:style>
  <w:style w:type="character" w:customStyle="1" w:styleId="WW8Num6z2">
    <w:name w:val="WW8Num6z2"/>
    <w:rsid w:val="008D7C6B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7C6B"/>
  </w:style>
  <w:style w:type="character" w:customStyle="1" w:styleId="HTML">
    <w:name w:val="Стандартный HTML Знак"/>
    <w:rsid w:val="008D7C6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7">
    <w:name w:val="Гипертекстовая ссылка"/>
    <w:rsid w:val="008D7C6B"/>
    <w:rPr>
      <w:b/>
      <w:bCs/>
      <w:color w:val="008000"/>
    </w:rPr>
  </w:style>
  <w:style w:type="character" w:customStyle="1" w:styleId="af8">
    <w:name w:val="Красная строка Знак"/>
    <w:rsid w:val="008D7C6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8D7C6B"/>
    <w:rPr>
      <w:sz w:val="16"/>
      <w:szCs w:val="16"/>
    </w:rPr>
  </w:style>
  <w:style w:type="character" w:customStyle="1" w:styleId="WW-Absatz-Standardschriftart111111111">
    <w:name w:val="WW-Absatz-Standardschriftart111111111"/>
    <w:rsid w:val="008D7C6B"/>
  </w:style>
  <w:style w:type="character" w:customStyle="1" w:styleId="S">
    <w:name w:val="S_Обычный Знак"/>
    <w:rsid w:val="008D7C6B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8D7C6B"/>
    <w:rPr>
      <w:sz w:val="24"/>
      <w:szCs w:val="24"/>
      <w:lang w:val="ru-RU" w:eastAsia="ar-SA" w:bidi="ar-SA"/>
    </w:rPr>
  </w:style>
  <w:style w:type="character" w:customStyle="1" w:styleId="af9">
    <w:name w:val="Символ сноски"/>
    <w:rsid w:val="008D7C6B"/>
    <w:rPr>
      <w:rFonts w:ascii="Times New Roman" w:hAnsi="Times New Roman" w:cs="Times New Roman" w:hint="default"/>
      <w:vertAlign w:val="superscript"/>
    </w:rPr>
  </w:style>
  <w:style w:type="character" w:customStyle="1" w:styleId="afa">
    <w:name w:val="Текст сноски Знак"/>
    <w:rsid w:val="008D7C6B"/>
    <w:rPr>
      <w:lang w:val="ru-RU" w:eastAsia="ar-SA" w:bidi="ar-SA"/>
    </w:rPr>
  </w:style>
  <w:style w:type="character" w:customStyle="1" w:styleId="18">
    <w:name w:val="Номер страницы1"/>
    <w:rsid w:val="008D7C6B"/>
    <w:rPr>
      <w:rFonts w:ascii="Times New Roman" w:hAnsi="Times New Roman" w:cs="Times New Roman" w:hint="default"/>
    </w:rPr>
  </w:style>
  <w:style w:type="character" w:customStyle="1" w:styleId="afb">
    <w:name w:val="Маркеры списка"/>
    <w:rsid w:val="008D7C6B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8D7C6B"/>
    <w:rPr>
      <w:rFonts w:ascii="Symbol" w:hAnsi="Symbol" w:cs="Symbol" w:hint="default"/>
    </w:rPr>
  </w:style>
  <w:style w:type="character" w:customStyle="1" w:styleId="ListLabel2">
    <w:name w:val="ListLabel 2"/>
    <w:rsid w:val="008D7C6B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D7C6B"/>
    <w:rPr>
      <w:rFonts w:ascii="OpenSymbol" w:eastAsia="OpenSymbol" w:cs="OpenSymbol" w:hint="eastAsia"/>
    </w:rPr>
  </w:style>
  <w:style w:type="character" w:customStyle="1" w:styleId="afc">
    <w:name w:val="Символ нумерации"/>
    <w:rsid w:val="008D7C6B"/>
  </w:style>
  <w:style w:type="table" w:styleId="afd">
    <w:name w:val="Table Grid"/>
    <w:basedOn w:val="a2"/>
    <w:rsid w:val="008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">
    <w:name w:val="_aj"/>
    <w:basedOn w:val="a"/>
    <w:rsid w:val="008D7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15</cp:revision>
  <cp:lastPrinted>2018-03-19T09:28:00Z</cp:lastPrinted>
  <dcterms:created xsi:type="dcterms:W3CDTF">2018-03-01T04:18:00Z</dcterms:created>
  <dcterms:modified xsi:type="dcterms:W3CDTF">2018-04-12T02:20:00Z</dcterms:modified>
</cp:coreProperties>
</file>